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5D3007" w14:textId="1443D72A" w:rsidR="00F060D3" w:rsidRPr="00C666FD" w:rsidRDefault="00F060D3" w:rsidP="00F060D3">
      <w:pPr>
        <w:ind w:right="99"/>
        <w:jc w:val="both"/>
        <w:rPr>
          <w:color w:val="FF0000"/>
        </w:rPr>
      </w:pPr>
      <w:r>
        <w:rPr>
          <w:b/>
          <w:szCs w:val="24"/>
        </w:rPr>
        <w:t>CONTRATO DE _______________________</w:t>
      </w:r>
      <w:r w:rsidR="002C36BE">
        <w:rPr>
          <w:b/>
          <w:szCs w:val="24"/>
        </w:rPr>
        <w:t>_</w:t>
      </w:r>
      <w:r w:rsidR="002C36BE" w:rsidRPr="00C666FD">
        <w:rPr>
          <w:b/>
          <w:color w:val="FF0000"/>
          <w:szCs w:val="24"/>
        </w:rPr>
        <w:t xml:space="preserve"> (</w:t>
      </w:r>
      <w:r w:rsidRPr="00C666FD">
        <w:rPr>
          <w:b/>
          <w:color w:val="FF0000"/>
          <w:szCs w:val="24"/>
        </w:rPr>
        <w:t>Incluir Clase del Contrato)</w:t>
      </w:r>
      <w:r>
        <w:rPr>
          <w:b/>
          <w:szCs w:val="24"/>
        </w:rPr>
        <w:t xml:space="preserve"> No.</w:t>
      </w:r>
      <w:bookmarkStart w:id="0" w:name="_GoBack"/>
      <w:bookmarkEnd w:id="0"/>
      <w:r>
        <w:rPr>
          <w:b/>
          <w:szCs w:val="24"/>
        </w:rPr>
        <w:t xml:space="preserve"> ____ DE 20__ SUSCRITO ENTRE LA UNIVERSIDAD DEL TOLIMA Y _________________________ </w:t>
      </w:r>
      <w:r w:rsidRPr="00455424">
        <w:rPr>
          <w:b/>
          <w:bCs/>
          <w:color w:val="FF0000"/>
          <w:szCs w:val="24"/>
          <w:lang w:val="es-MX" w:eastAsia="ar-SA"/>
        </w:rPr>
        <w:t>(Contratista persona natural o jurídica)</w:t>
      </w:r>
      <w:r w:rsidR="002C36BE">
        <w:rPr>
          <w:b/>
          <w:bCs/>
          <w:color w:val="FF0000"/>
          <w:szCs w:val="24"/>
          <w:lang w:val="es-MX" w:eastAsia="ar-SA"/>
        </w:rPr>
        <w:t>.</w:t>
      </w:r>
    </w:p>
    <w:p w14:paraId="51A6103C" w14:textId="77777777" w:rsidR="00852D81" w:rsidRPr="00E0069F" w:rsidRDefault="00852D81">
      <w:pPr>
        <w:jc w:val="both"/>
        <w:rPr>
          <w:sz w:val="22"/>
          <w:szCs w:val="22"/>
        </w:rPr>
      </w:pPr>
    </w:p>
    <w:p w14:paraId="7363BD2C" w14:textId="77777777" w:rsidR="00F060D3" w:rsidRDefault="00F060D3">
      <w:pPr>
        <w:jc w:val="both"/>
        <w:rPr>
          <w:rFonts w:eastAsia="Batang"/>
          <w:bCs/>
          <w:sz w:val="22"/>
          <w:szCs w:val="22"/>
          <w:lang w:val="es-CO"/>
        </w:rPr>
      </w:pPr>
    </w:p>
    <w:p w14:paraId="6AC9BC3D" w14:textId="002361F5" w:rsidR="00C666FD" w:rsidRPr="00E0069F" w:rsidRDefault="00852D81">
      <w:pPr>
        <w:jc w:val="both"/>
        <w:rPr>
          <w:sz w:val="22"/>
          <w:szCs w:val="22"/>
          <w:lang w:val="es-CO"/>
        </w:rPr>
      </w:pPr>
      <w:r w:rsidRPr="00E0069F">
        <w:rPr>
          <w:rFonts w:eastAsia="Batang"/>
          <w:bCs/>
          <w:sz w:val="22"/>
          <w:szCs w:val="22"/>
          <w:lang w:val="es-CO"/>
        </w:rPr>
        <w:t xml:space="preserve">Entre los suscritos, </w:t>
      </w:r>
      <w:r w:rsidR="00C666FD" w:rsidRPr="00E0069F">
        <w:rPr>
          <w:rFonts w:eastAsia="Batang"/>
          <w:b/>
          <w:bCs/>
          <w:sz w:val="22"/>
          <w:szCs w:val="22"/>
          <w:lang w:val="es-MX"/>
        </w:rPr>
        <w:t>___________________________</w:t>
      </w:r>
      <w:r w:rsidR="002C36BE">
        <w:rPr>
          <w:rFonts w:eastAsia="Batang"/>
          <w:b/>
          <w:bCs/>
          <w:sz w:val="22"/>
          <w:szCs w:val="22"/>
          <w:lang w:val="es-MX"/>
        </w:rPr>
        <w:t xml:space="preserve"> </w:t>
      </w:r>
      <w:r w:rsidR="00C666FD" w:rsidRPr="00E0069F">
        <w:rPr>
          <w:rFonts w:eastAsia="Batang"/>
          <w:b/>
          <w:bCs/>
          <w:color w:val="FF0000"/>
          <w:sz w:val="22"/>
          <w:szCs w:val="22"/>
          <w:lang w:val="es-MX"/>
        </w:rPr>
        <w:t>(Nombre y Apellidos del Ordenador del Gasto)</w:t>
      </w:r>
      <w:r w:rsidRPr="00E0069F">
        <w:rPr>
          <w:rFonts w:eastAsia="Batang"/>
          <w:bCs/>
          <w:color w:val="FF0000"/>
          <w:sz w:val="22"/>
          <w:szCs w:val="22"/>
          <w:lang w:val="es-CO"/>
        </w:rPr>
        <w:t xml:space="preserve">, </w:t>
      </w:r>
      <w:r w:rsidRPr="00E0069F">
        <w:rPr>
          <w:rFonts w:eastAsia="Batang"/>
          <w:bCs/>
          <w:sz w:val="22"/>
          <w:szCs w:val="22"/>
          <w:lang w:val="es-CO"/>
        </w:rPr>
        <w:t xml:space="preserve">identificado con la cédula de ciudadanía número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______________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_________</w:t>
      </w:r>
      <w:r w:rsidRPr="00E0069F">
        <w:rPr>
          <w:rFonts w:eastAsia="Batang"/>
          <w:bCs/>
          <w:sz w:val="22"/>
          <w:szCs w:val="22"/>
          <w:lang w:val="es-CO"/>
        </w:rPr>
        <w:t xml:space="preserve">, en su calidad de 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_____________________ </w:t>
      </w:r>
      <w:r w:rsidR="00C666FD" w:rsidRPr="00E0069F">
        <w:rPr>
          <w:rFonts w:eastAsia="Batang"/>
          <w:bCs/>
          <w:color w:val="FF0000"/>
          <w:sz w:val="22"/>
          <w:szCs w:val="22"/>
          <w:lang w:val="es-CO"/>
        </w:rPr>
        <w:t>(Incluir el cargo)</w:t>
      </w:r>
      <w:r w:rsidRPr="00E0069F">
        <w:rPr>
          <w:rFonts w:eastAsia="Batang"/>
          <w:bCs/>
          <w:color w:val="FF0000"/>
          <w:sz w:val="22"/>
          <w:szCs w:val="22"/>
          <w:lang w:val="es-CO"/>
        </w:rPr>
        <w:t>,</w:t>
      </w:r>
      <w:r w:rsidRPr="00E0069F">
        <w:rPr>
          <w:rFonts w:eastAsia="Batang"/>
          <w:bCs/>
          <w:sz w:val="22"/>
          <w:szCs w:val="22"/>
          <w:lang w:val="es-CO"/>
        </w:rPr>
        <w:t xml:space="preserve"> nombrado mediante Resolución No. </w:t>
      </w:r>
      <w:r w:rsidR="00C666FD" w:rsidRPr="00E0069F">
        <w:rPr>
          <w:rFonts w:eastAsia="Batang"/>
          <w:bCs/>
          <w:sz w:val="22"/>
          <w:szCs w:val="22"/>
          <w:lang w:val="es-CO"/>
        </w:rPr>
        <w:t>___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del </w:t>
      </w:r>
      <w:r w:rsidR="00C666FD" w:rsidRPr="00E0069F">
        <w:rPr>
          <w:rFonts w:eastAsia="Batang"/>
          <w:bCs/>
          <w:sz w:val="22"/>
          <w:szCs w:val="22"/>
          <w:lang w:val="es-CO"/>
        </w:rPr>
        <w:t>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</w:t>
      </w:r>
      <w:r w:rsidR="00E0069F">
        <w:rPr>
          <w:rFonts w:eastAsia="Batang"/>
          <w:bCs/>
          <w:sz w:val="22"/>
          <w:szCs w:val="22"/>
          <w:lang w:val="es-CO"/>
        </w:rPr>
        <w:t xml:space="preserve"> de 20_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 </w:t>
      </w:r>
      <w:r w:rsidRPr="00E0069F">
        <w:rPr>
          <w:rFonts w:eastAsia="Batang"/>
          <w:bCs/>
          <w:sz w:val="22"/>
          <w:szCs w:val="22"/>
          <w:lang w:val="es-CO"/>
        </w:rPr>
        <w:t xml:space="preserve">y posesionado mediante Acta No. </w:t>
      </w:r>
      <w:r w:rsidR="00C666FD" w:rsidRPr="00E0069F">
        <w:rPr>
          <w:rFonts w:eastAsia="Batang"/>
          <w:bCs/>
          <w:sz w:val="22"/>
          <w:szCs w:val="22"/>
          <w:lang w:val="es-CO"/>
        </w:rPr>
        <w:t>____ del 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E0069F">
        <w:rPr>
          <w:rFonts w:eastAsia="Batang"/>
          <w:bCs/>
          <w:sz w:val="22"/>
          <w:szCs w:val="22"/>
          <w:lang w:val="es-CO"/>
        </w:rPr>
        <w:t>________ de 20_</w:t>
      </w:r>
      <w:r w:rsidR="00C666FD" w:rsidRPr="00E0069F">
        <w:rPr>
          <w:rFonts w:eastAsia="Batang"/>
          <w:bCs/>
          <w:sz w:val="22"/>
          <w:szCs w:val="22"/>
          <w:lang w:val="es-CO"/>
        </w:rPr>
        <w:t>_</w:t>
      </w:r>
      <w:r w:rsidRPr="00E0069F">
        <w:rPr>
          <w:rFonts w:eastAsia="Batang"/>
          <w:bCs/>
          <w:sz w:val="22"/>
          <w:szCs w:val="22"/>
          <w:lang w:val="es-CO"/>
        </w:rPr>
        <w:t xml:space="preserve">, </w:t>
      </w:r>
      <w:r w:rsidR="00C666FD" w:rsidRPr="00E0069F">
        <w:rPr>
          <w:rFonts w:eastAsia="Batang"/>
          <w:bCs/>
          <w:sz w:val="22"/>
          <w:szCs w:val="22"/>
          <w:lang w:val="es-CO"/>
        </w:rPr>
        <w:t>quien actúa en virtud de la delegación de la capacidad de contratar efectuada por la Resolución</w:t>
      </w:r>
      <w:r w:rsidR="00E0069F">
        <w:rPr>
          <w:rFonts w:eastAsia="Batang"/>
          <w:bCs/>
          <w:sz w:val="22"/>
          <w:szCs w:val="22"/>
          <w:lang w:val="es-CO"/>
        </w:rPr>
        <w:t xml:space="preserve"> No. ____ del __ de ______de 20_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 y en nombre </w:t>
      </w:r>
      <w:r w:rsidRPr="00E0069F">
        <w:rPr>
          <w:rFonts w:eastAsia="Batang"/>
          <w:bCs/>
          <w:sz w:val="22"/>
          <w:szCs w:val="22"/>
          <w:lang w:val="es-CO"/>
        </w:rPr>
        <w:t>de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 </w:t>
      </w:r>
      <w:r w:rsidRPr="00E0069F">
        <w:rPr>
          <w:rFonts w:eastAsia="Batang"/>
          <w:bCs/>
          <w:sz w:val="22"/>
          <w:szCs w:val="22"/>
          <w:lang w:val="es-CO"/>
        </w:rPr>
        <w:t>l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a </w:t>
      </w:r>
      <w:r w:rsidR="00C666FD" w:rsidRPr="00E0069F">
        <w:rPr>
          <w:rFonts w:eastAsia="Batang"/>
          <w:b/>
          <w:bCs/>
          <w:sz w:val="22"/>
          <w:szCs w:val="22"/>
          <w:lang w:val="es-CO"/>
        </w:rPr>
        <w:t>UNIVERSIDAD DEL TOLIMA</w:t>
      </w:r>
      <w:r w:rsidRPr="00E0069F">
        <w:rPr>
          <w:rFonts w:eastAsia="Batang"/>
          <w:bCs/>
          <w:sz w:val="22"/>
          <w:szCs w:val="22"/>
          <w:lang w:val="es-CO"/>
        </w:rPr>
        <w:t>,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 </w:t>
      </w:r>
      <w:r w:rsidR="00C666FD" w:rsidRPr="00E0069F">
        <w:rPr>
          <w:sz w:val="22"/>
          <w:szCs w:val="22"/>
        </w:rPr>
        <w:t xml:space="preserve">ente universitario autónomo del orden </w:t>
      </w:r>
      <w:r w:rsidR="00DF2A5B">
        <w:rPr>
          <w:sz w:val="22"/>
          <w:szCs w:val="22"/>
        </w:rPr>
        <w:t>departamental</w:t>
      </w:r>
      <w:r w:rsidR="00C666FD" w:rsidRPr="00E0069F">
        <w:rPr>
          <w:sz w:val="22"/>
          <w:szCs w:val="22"/>
        </w:rPr>
        <w:t xml:space="preserve">, creada mediante Ordenanza No. 005 de 1945, </w:t>
      </w:r>
      <w:r w:rsidR="00C666FD" w:rsidRPr="00E0069F">
        <w:rPr>
          <w:sz w:val="22"/>
          <w:szCs w:val="22"/>
          <w:lang w:val="es-ES_tradnl"/>
        </w:rPr>
        <w:t xml:space="preserve">vinculada al Ministerio de Educación Nacional en cuanto a las políticas y planeación del sector educativo, con su sede principal en la ciudad de Ibagué, quien en adelante se denominará </w:t>
      </w:r>
      <w:r w:rsidR="00C666FD" w:rsidRPr="00E0069F">
        <w:rPr>
          <w:b/>
          <w:sz w:val="22"/>
          <w:szCs w:val="22"/>
          <w:lang w:val="es-ES_tradnl"/>
        </w:rPr>
        <w:t>LA UNIVERSIDAD,</w:t>
      </w:r>
      <w:r w:rsidRPr="00E0069F">
        <w:rPr>
          <w:rFonts w:eastAsia="Batang"/>
          <w:bCs/>
          <w:sz w:val="22"/>
          <w:szCs w:val="22"/>
          <w:lang w:val="es-CO"/>
        </w:rPr>
        <w:t xml:space="preserve"> de una parte y, por la otra</w:t>
      </w:r>
      <w:r w:rsidR="00981EE0" w:rsidRPr="00E0069F">
        <w:rPr>
          <w:rFonts w:eastAsia="Batang"/>
          <w:b/>
          <w:bCs/>
          <w:sz w:val="22"/>
          <w:szCs w:val="22"/>
          <w:lang w:val="es-MX"/>
        </w:rPr>
        <w:t xml:space="preserve"> </w:t>
      </w:r>
      <w:r w:rsidR="00C666FD" w:rsidRPr="00E0069F">
        <w:rPr>
          <w:b/>
          <w:sz w:val="22"/>
          <w:szCs w:val="22"/>
          <w:lang w:val="es-MX"/>
        </w:rPr>
        <w:t>______________________</w:t>
      </w:r>
      <w:r w:rsidRPr="00E0069F">
        <w:rPr>
          <w:b/>
          <w:sz w:val="22"/>
          <w:szCs w:val="22"/>
          <w:lang w:val="es-MX"/>
        </w:rPr>
        <w:t xml:space="preserve"> </w:t>
      </w:r>
      <w:r w:rsidRPr="00E0069F">
        <w:rPr>
          <w:rFonts w:eastAsia="Batang"/>
          <w:sz w:val="22"/>
          <w:szCs w:val="22"/>
          <w:lang w:val="es-MX"/>
        </w:rPr>
        <w:t xml:space="preserve">mayor de edad, vecina de esta ciudad, identificada con la cédula de ciudadanía número </w:t>
      </w:r>
      <w:r w:rsidR="00C666FD" w:rsidRPr="00E0069F">
        <w:rPr>
          <w:rFonts w:eastAsia="Batang"/>
          <w:sz w:val="22"/>
          <w:szCs w:val="22"/>
          <w:lang w:val="es-MX"/>
        </w:rPr>
        <w:t>_____________</w:t>
      </w:r>
      <w:r w:rsidRPr="00E0069F">
        <w:rPr>
          <w:rFonts w:eastAsia="Batang"/>
          <w:sz w:val="22"/>
          <w:szCs w:val="22"/>
          <w:lang w:val="es-MX"/>
        </w:rPr>
        <w:t xml:space="preserve"> expedida en </w:t>
      </w:r>
      <w:r w:rsidR="00C666FD" w:rsidRPr="00E0069F">
        <w:rPr>
          <w:rFonts w:eastAsia="Batang"/>
          <w:sz w:val="22"/>
          <w:szCs w:val="22"/>
          <w:lang w:val="es-MX"/>
        </w:rPr>
        <w:t>________</w:t>
      </w:r>
      <w:r w:rsidRPr="00E0069F">
        <w:rPr>
          <w:rFonts w:eastAsia="Batang"/>
          <w:sz w:val="22"/>
          <w:szCs w:val="22"/>
          <w:lang w:val="es-MX"/>
        </w:rPr>
        <w:t xml:space="preserve"> (</w:t>
      </w:r>
      <w:r w:rsidR="00C666FD" w:rsidRPr="00E0069F">
        <w:rPr>
          <w:rFonts w:eastAsia="Batang"/>
          <w:sz w:val="22"/>
          <w:szCs w:val="22"/>
          <w:lang w:val="es-MX"/>
        </w:rPr>
        <w:t xml:space="preserve">______), actuando </w:t>
      </w:r>
      <w:r w:rsidR="00C666FD" w:rsidRPr="00E0069F">
        <w:rPr>
          <w:rFonts w:eastAsia="Batang"/>
          <w:color w:val="FF0000"/>
          <w:sz w:val="22"/>
          <w:szCs w:val="22"/>
          <w:lang w:val="es-MX"/>
        </w:rPr>
        <w:t>en nombre propio / en nombre y representación de la Empresa</w:t>
      </w:r>
      <w:r w:rsidR="00C666FD" w:rsidRPr="00E0069F">
        <w:rPr>
          <w:rFonts w:eastAsia="Batang"/>
          <w:sz w:val="22"/>
          <w:szCs w:val="22"/>
          <w:lang w:val="es-MX"/>
        </w:rPr>
        <w:t xml:space="preserve"> _________, identificda con Nit._________</w:t>
      </w:r>
      <w:r w:rsidR="00964692">
        <w:rPr>
          <w:rFonts w:eastAsia="Batang"/>
          <w:sz w:val="22"/>
          <w:szCs w:val="22"/>
          <w:lang w:val="es-MX"/>
        </w:rPr>
        <w:t xml:space="preserve"> quien se denominará EL (LA) CONTRATISTA,</w:t>
      </w:r>
      <w:r w:rsidRPr="00E0069F">
        <w:rPr>
          <w:sz w:val="22"/>
          <w:szCs w:val="22"/>
        </w:rPr>
        <w:t xml:space="preserve"> </w:t>
      </w:r>
      <w:r w:rsidRPr="00E0069F">
        <w:rPr>
          <w:sz w:val="22"/>
          <w:szCs w:val="22"/>
          <w:lang w:val="es-CO"/>
        </w:rPr>
        <w:t xml:space="preserve">hemos convenido liquidar el </w:t>
      </w:r>
      <w:r w:rsidRPr="00E0069F">
        <w:rPr>
          <w:b/>
          <w:bCs/>
          <w:sz w:val="22"/>
          <w:szCs w:val="22"/>
          <w:lang w:val="es-CO"/>
        </w:rPr>
        <w:t xml:space="preserve">Contrato de </w:t>
      </w:r>
      <w:r w:rsidR="00C666FD" w:rsidRPr="00E0069F">
        <w:rPr>
          <w:b/>
          <w:bCs/>
          <w:sz w:val="22"/>
          <w:szCs w:val="22"/>
          <w:lang w:val="es-CO"/>
        </w:rPr>
        <w:t>_______________ N</w:t>
      </w:r>
      <w:r w:rsidRPr="00E0069F">
        <w:rPr>
          <w:b/>
          <w:bCs/>
          <w:sz w:val="22"/>
          <w:szCs w:val="22"/>
          <w:lang w:val="es-CO"/>
        </w:rPr>
        <w:t>o</w:t>
      </w:r>
      <w:r w:rsidR="00C666FD" w:rsidRPr="00E0069F">
        <w:rPr>
          <w:b/>
          <w:bCs/>
          <w:sz w:val="22"/>
          <w:szCs w:val="22"/>
          <w:lang w:val="es-CO"/>
        </w:rPr>
        <w:t>.</w:t>
      </w:r>
      <w:r w:rsidRPr="00E0069F">
        <w:rPr>
          <w:b/>
          <w:bCs/>
          <w:sz w:val="22"/>
          <w:szCs w:val="22"/>
          <w:lang w:val="es-CO"/>
        </w:rPr>
        <w:t xml:space="preserve"> </w:t>
      </w:r>
      <w:r w:rsidR="00C666FD" w:rsidRPr="00E0069F">
        <w:rPr>
          <w:b/>
          <w:bCs/>
          <w:sz w:val="22"/>
          <w:szCs w:val="22"/>
          <w:lang w:val="es-CO"/>
        </w:rPr>
        <w:t>_____</w:t>
      </w:r>
      <w:r w:rsidR="00E0069F">
        <w:rPr>
          <w:b/>
          <w:bCs/>
          <w:sz w:val="22"/>
          <w:szCs w:val="22"/>
          <w:lang w:val="es-CO"/>
        </w:rPr>
        <w:t xml:space="preserve"> de 20_</w:t>
      </w:r>
      <w:r w:rsidR="00C666FD" w:rsidRPr="00E0069F">
        <w:rPr>
          <w:b/>
          <w:bCs/>
          <w:sz w:val="22"/>
          <w:szCs w:val="22"/>
          <w:lang w:val="es-CO"/>
        </w:rPr>
        <w:t>__</w:t>
      </w:r>
      <w:r w:rsidRPr="00E0069F">
        <w:rPr>
          <w:sz w:val="22"/>
          <w:szCs w:val="22"/>
          <w:lang w:val="es-CO"/>
        </w:rPr>
        <w:t xml:space="preserve"> </w:t>
      </w:r>
      <w:r w:rsidR="00C666FD" w:rsidRPr="00E0069F">
        <w:rPr>
          <w:sz w:val="22"/>
          <w:szCs w:val="22"/>
          <w:lang w:val="es-CO"/>
        </w:rPr>
        <w:t>, de conf</w:t>
      </w:r>
      <w:r w:rsidR="00801319" w:rsidRPr="00E0069F">
        <w:rPr>
          <w:sz w:val="22"/>
          <w:szCs w:val="22"/>
          <w:lang w:val="es-CO"/>
        </w:rPr>
        <w:t xml:space="preserve">ormidad con lo contemplado en el artículo </w:t>
      </w:r>
      <w:r w:rsidR="003B6BA8">
        <w:rPr>
          <w:sz w:val="22"/>
          <w:szCs w:val="22"/>
          <w:lang w:eastAsia="es-ES"/>
        </w:rPr>
        <w:t xml:space="preserve">artículo </w:t>
      </w:r>
      <w:r w:rsidR="003B6BA8">
        <w:rPr>
          <w:sz w:val="22"/>
          <w:szCs w:val="22"/>
          <w:lang w:val="es-CO"/>
        </w:rPr>
        <w:t>trigésimo primero de</w:t>
      </w:r>
      <w:r w:rsidR="003B6BA8" w:rsidRPr="00D542B0">
        <w:rPr>
          <w:sz w:val="22"/>
          <w:szCs w:val="22"/>
          <w:lang w:val="es-CO"/>
        </w:rPr>
        <w:t xml:space="preserve">l </w:t>
      </w:r>
      <w:r w:rsidR="003B6BA8">
        <w:rPr>
          <w:sz w:val="22"/>
          <w:szCs w:val="22"/>
          <w:lang w:val="es-CO"/>
        </w:rPr>
        <w:t>Acuerdo 050 de 2018</w:t>
      </w:r>
      <w:r w:rsidR="00801319" w:rsidRPr="00E0069F">
        <w:rPr>
          <w:sz w:val="22"/>
          <w:szCs w:val="22"/>
          <w:lang w:val="es-CO"/>
        </w:rPr>
        <w:t>, bajo las siguientes consideraciones:</w:t>
      </w:r>
    </w:p>
    <w:p w14:paraId="58476652" w14:textId="0750B36D" w:rsidR="00C666FD" w:rsidRDefault="008838DC" w:rsidP="008838DC">
      <w:pPr>
        <w:tabs>
          <w:tab w:val="left" w:pos="1152"/>
        </w:tabs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ab/>
      </w:r>
    </w:p>
    <w:p w14:paraId="3E000D44" w14:textId="77777777" w:rsidR="008838DC" w:rsidRPr="00E0069F" w:rsidRDefault="008838DC" w:rsidP="008838DC">
      <w:pPr>
        <w:tabs>
          <w:tab w:val="left" w:pos="1152"/>
        </w:tabs>
        <w:jc w:val="both"/>
        <w:rPr>
          <w:sz w:val="22"/>
          <w:szCs w:val="22"/>
          <w:lang w:val="es-CO"/>
        </w:rPr>
      </w:pPr>
    </w:p>
    <w:p w14:paraId="462D42DD" w14:textId="77777777" w:rsidR="00852D81" w:rsidRPr="00E0069F" w:rsidRDefault="00801319" w:rsidP="00801319">
      <w:pPr>
        <w:numPr>
          <w:ilvl w:val="0"/>
          <w:numId w:val="6"/>
        </w:numPr>
        <w:jc w:val="both"/>
        <w:rPr>
          <w:b/>
          <w:sz w:val="22"/>
          <w:szCs w:val="22"/>
          <w:lang w:val="es-CO"/>
        </w:rPr>
      </w:pPr>
      <w:r w:rsidRPr="00E0069F">
        <w:rPr>
          <w:b/>
          <w:sz w:val="22"/>
          <w:szCs w:val="22"/>
          <w:lang w:val="es-CO"/>
        </w:rPr>
        <w:t xml:space="preserve">DATOS DEL CONTRATO </w:t>
      </w:r>
    </w:p>
    <w:p w14:paraId="516AE16A" w14:textId="77777777" w:rsidR="00801319" w:rsidRPr="00E0069F" w:rsidRDefault="00801319" w:rsidP="00801319">
      <w:pPr>
        <w:jc w:val="both"/>
        <w:rPr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6"/>
        <w:gridCol w:w="1453"/>
        <w:gridCol w:w="1441"/>
        <w:gridCol w:w="1453"/>
        <w:gridCol w:w="1441"/>
      </w:tblGrid>
      <w:tr w:rsidR="00801319" w:rsidRPr="00E0069F" w14:paraId="2B531903" w14:textId="77777777" w:rsidTr="00801319">
        <w:tc>
          <w:tcPr>
            <w:tcW w:w="3652" w:type="dxa"/>
          </w:tcPr>
          <w:p w14:paraId="0C568424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Fecha de suscripción: </w:t>
            </w:r>
          </w:p>
        </w:tc>
        <w:tc>
          <w:tcPr>
            <w:tcW w:w="5892" w:type="dxa"/>
            <w:gridSpan w:val="4"/>
          </w:tcPr>
          <w:p w14:paraId="6E180A6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05D1B4D2" w14:textId="77777777" w:rsidTr="00801319">
        <w:tc>
          <w:tcPr>
            <w:tcW w:w="3652" w:type="dxa"/>
          </w:tcPr>
          <w:p w14:paraId="2DF33F9D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Objeto del Contrato: </w:t>
            </w:r>
          </w:p>
        </w:tc>
        <w:tc>
          <w:tcPr>
            <w:tcW w:w="5892" w:type="dxa"/>
            <w:gridSpan w:val="4"/>
          </w:tcPr>
          <w:p w14:paraId="67DC345D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1A68B331" w14:textId="77777777" w:rsidTr="00801319">
        <w:tc>
          <w:tcPr>
            <w:tcW w:w="3652" w:type="dxa"/>
          </w:tcPr>
          <w:p w14:paraId="5912986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Plazo inicial del Contrato: </w:t>
            </w:r>
          </w:p>
        </w:tc>
        <w:tc>
          <w:tcPr>
            <w:tcW w:w="5892" w:type="dxa"/>
            <w:gridSpan w:val="4"/>
          </w:tcPr>
          <w:p w14:paraId="396CB50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76470BB2" w14:textId="77777777" w:rsidTr="00801319">
        <w:tc>
          <w:tcPr>
            <w:tcW w:w="3652" w:type="dxa"/>
          </w:tcPr>
          <w:p w14:paraId="3DAF31BF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Prórrogas: </w:t>
            </w:r>
          </w:p>
        </w:tc>
        <w:tc>
          <w:tcPr>
            <w:tcW w:w="5892" w:type="dxa"/>
            <w:gridSpan w:val="4"/>
          </w:tcPr>
          <w:p w14:paraId="05144927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838DC" w:rsidRPr="00E0069F" w14:paraId="64C56CDD" w14:textId="77777777" w:rsidTr="00801319">
        <w:tc>
          <w:tcPr>
            <w:tcW w:w="3652" w:type="dxa"/>
          </w:tcPr>
          <w:p w14:paraId="727A32CE" w14:textId="04EE39BF" w:rsidR="008838DC" w:rsidRPr="00E0069F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 xml:space="preserve">Adiciones: </w:t>
            </w:r>
          </w:p>
        </w:tc>
        <w:tc>
          <w:tcPr>
            <w:tcW w:w="5892" w:type="dxa"/>
            <w:gridSpan w:val="4"/>
          </w:tcPr>
          <w:p w14:paraId="54FC0E82" w14:textId="77777777" w:rsidR="008838DC" w:rsidRPr="00E0069F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838DC" w:rsidRPr="00E0069F" w14:paraId="1FDF50C4" w14:textId="77777777" w:rsidTr="00801319">
        <w:tc>
          <w:tcPr>
            <w:tcW w:w="3652" w:type="dxa"/>
          </w:tcPr>
          <w:p w14:paraId="7548BF6E" w14:textId="552A2AB3" w:rsidR="008838DC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Modificaciones:</w:t>
            </w:r>
          </w:p>
        </w:tc>
        <w:tc>
          <w:tcPr>
            <w:tcW w:w="5892" w:type="dxa"/>
            <w:gridSpan w:val="4"/>
          </w:tcPr>
          <w:p w14:paraId="02E4D580" w14:textId="77777777" w:rsidR="008838DC" w:rsidRPr="00E0069F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6E10F1" w:rsidRPr="00E0069F" w14:paraId="5CA92E2A" w14:textId="77777777" w:rsidTr="006E10F1">
        <w:tc>
          <w:tcPr>
            <w:tcW w:w="3652" w:type="dxa"/>
          </w:tcPr>
          <w:p w14:paraId="1E98A427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Suspensión: </w:t>
            </w:r>
          </w:p>
        </w:tc>
        <w:tc>
          <w:tcPr>
            <w:tcW w:w="1473" w:type="dxa"/>
          </w:tcPr>
          <w:p w14:paraId="60DE22A4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No.1 </w:t>
            </w:r>
          </w:p>
        </w:tc>
        <w:tc>
          <w:tcPr>
            <w:tcW w:w="1473" w:type="dxa"/>
          </w:tcPr>
          <w:p w14:paraId="44E3C971" w14:textId="77777777" w:rsidR="006E10F1" w:rsidRPr="00E0069F" w:rsidRDefault="006E10F1" w:rsidP="006E10F1">
            <w:pPr>
              <w:ind w:left="-589"/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473" w:type="dxa"/>
          </w:tcPr>
          <w:p w14:paraId="71B3C20C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No.2</w:t>
            </w:r>
          </w:p>
        </w:tc>
        <w:tc>
          <w:tcPr>
            <w:tcW w:w="1473" w:type="dxa"/>
          </w:tcPr>
          <w:p w14:paraId="182849F0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6E10F1" w:rsidRPr="00E0069F" w14:paraId="4CC5CCC2" w14:textId="77777777" w:rsidTr="006E10F1">
        <w:tc>
          <w:tcPr>
            <w:tcW w:w="3652" w:type="dxa"/>
          </w:tcPr>
          <w:p w14:paraId="615CE104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Reinicio: </w:t>
            </w:r>
          </w:p>
        </w:tc>
        <w:tc>
          <w:tcPr>
            <w:tcW w:w="1473" w:type="dxa"/>
          </w:tcPr>
          <w:p w14:paraId="4331358A" w14:textId="77777777" w:rsidR="006E10F1" w:rsidRPr="00E0069F" w:rsidRDefault="006E10F1" w:rsidP="006E10F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No.1</w:t>
            </w:r>
          </w:p>
        </w:tc>
        <w:tc>
          <w:tcPr>
            <w:tcW w:w="1473" w:type="dxa"/>
          </w:tcPr>
          <w:p w14:paraId="51DFB5DD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473" w:type="dxa"/>
          </w:tcPr>
          <w:p w14:paraId="0E50CB1C" w14:textId="77777777" w:rsidR="006E10F1" w:rsidRPr="00E0069F" w:rsidRDefault="006E10F1" w:rsidP="006E10F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No.2</w:t>
            </w:r>
          </w:p>
        </w:tc>
        <w:tc>
          <w:tcPr>
            <w:tcW w:w="1473" w:type="dxa"/>
          </w:tcPr>
          <w:p w14:paraId="4C8CB342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39A9912D" w14:textId="77777777" w:rsidTr="00801319">
        <w:tc>
          <w:tcPr>
            <w:tcW w:w="3652" w:type="dxa"/>
          </w:tcPr>
          <w:p w14:paraId="5B4D09E3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Acta de inicio: </w:t>
            </w:r>
          </w:p>
        </w:tc>
        <w:tc>
          <w:tcPr>
            <w:tcW w:w="5892" w:type="dxa"/>
            <w:gridSpan w:val="4"/>
          </w:tcPr>
          <w:p w14:paraId="35813A62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1E39A108" w14:textId="77777777" w:rsidTr="00801319">
        <w:tc>
          <w:tcPr>
            <w:tcW w:w="3652" w:type="dxa"/>
          </w:tcPr>
          <w:p w14:paraId="3933417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Fecha de terminación del </w:t>
            </w:r>
            <w:commentRangeStart w:id="1"/>
            <w:r w:rsidRPr="00E0069F">
              <w:rPr>
                <w:b/>
                <w:sz w:val="22"/>
                <w:szCs w:val="22"/>
                <w:lang w:val="es-CO"/>
              </w:rPr>
              <w:t>Contrato</w:t>
            </w:r>
            <w:commentRangeEnd w:id="1"/>
            <w:r w:rsidR="006E10F1" w:rsidRPr="00E0069F">
              <w:rPr>
                <w:rStyle w:val="Refdecomentario"/>
                <w:sz w:val="22"/>
                <w:szCs w:val="22"/>
              </w:rPr>
              <w:commentReference w:id="1"/>
            </w:r>
            <w:r w:rsidRPr="00E0069F">
              <w:rPr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5892" w:type="dxa"/>
            <w:gridSpan w:val="4"/>
          </w:tcPr>
          <w:p w14:paraId="7E625A92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</w:tbl>
    <w:p w14:paraId="153A926A" w14:textId="3A889E71" w:rsidR="00801319" w:rsidRDefault="008838DC" w:rsidP="008838DC">
      <w:pPr>
        <w:tabs>
          <w:tab w:val="left" w:pos="1014"/>
        </w:tabs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ab/>
      </w:r>
    </w:p>
    <w:p w14:paraId="11255A56" w14:textId="77777777" w:rsidR="008838DC" w:rsidRDefault="008838DC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2BF598F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1DBB01E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440061B0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5DB08144" w14:textId="1120A58C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3DF966D7" w14:textId="77777777" w:rsidR="00544076" w:rsidRDefault="00544076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1074B90" w14:textId="77777777" w:rsidR="008838DC" w:rsidRPr="00E0069F" w:rsidRDefault="008838DC" w:rsidP="008838DC">
      <w:pPr>
        <w:numPr>
          <w:ilvl w:val="0"/>
          <w:numId w:val="6"/>
        </w:numPr>
        <w:ind w:right="-160"/>
        <w:jc w:val="both"/>
        <w:rPr>
          <w:b/>
          <w:sz w:val="22"/>
          <w:szCs w:val="22"/>
          <w:lang w:val="es-CO"/>
        </w:rPr>
      </w:pPr>
      <w:r w:rsidRPr="00E0069F">
        <w:rPr>
          <w:b/>
          <w:sz w:val="22"/>
          <w:szCs w:val="22"/>
          <w:lang w:val="es-CO"/>
        </w:rPr>
        <w:lastRenderedPageBreak/>
        <w:t xml:space="preserve">VERIFICACIÓN DE CUMPLIMIENTO  </w:t>
      </w:r>
    </w:p>
    <w:p w14:paraId="6FEAC799" w14:textId="77777777" w:rsidR="008838DC" w:rsidRPr="00E0069F" w:rsidRDefault="008838DC" w:rsidP="008838DC">
      <w:pPr>
        <w:ind w:right="-160"/>
        <w:jc w:val="both"/>
        <w:rPr>
          <w:b/>
          <w:sz w:val="22"/>
          <w:szCs w:val="22"/>
          <w:lang w:val="es-CO"/>
        </w:rPr>
      </w:pPr>
    </w:p>
    <w:p w14:paraId="1CF83531" w14:textId="77777777" w:rsidR="008838DC" w:rsidRDefault="008838DC" w:rsidP="008838DC">
      <w:pPr>
        <w:numPr>
          <w:ilvl w:val="1"/>
          <w:numId w:val="6"/>
        </w:numPr>
        <w:ind w:right="-160"/>
        <w:jc w:val="both"/>
        <w:rPr>
          <w:b/>
          <w:sz w:val="22"/>
          <w:szCs w:val="22"/>
          <w:lang w:val="es-CO"/>
        </w:rPr>
      </w:pPr>
      <w:r w:rsidRPr="00E0069F">
        <w:rPr>
          <w:b/>
          <w:sz w:val="22"/>
          <w:szCs w:val="22"/>
          <w:lang w:val="es-CO"/>
        </w:rPr>
        <w:t>CUMPLIMIENTO DEL CONTRATO</w:t>
      </w:r>
    </w:p>
    <w:p w14:paraId="7D0DA2CF" w14:textId="77777777" w:rsidR="002C36BE" w:rsidRPr="00E0069F" w:rsidRDefault="002C36BE" w:rsidP="002C36BE">
      <w:pPr>
        <w:ind w:left="740" w:right="-160"/>
        <w:jc w:val="both"/>
        <w:rPr>
          <w:b/>
          <w:sz w:val="22"/>
          <w:szCs w:val="22"/>
          <w:lang w:val="es-CO"/>
        </w:rPr>
      </w:pPr>
    </w:p>
    <w:p w14:paraId="791D4EF9" w14:textId="77777777" w:rsidR="008838DC" w:rsidRPr="00E0069F" w:rsidRDefault="008838DC" w:rsidP="008838DC">
      <w:pPr>
        <w:ind w:right="-160"/>
        <w:jc w:val="both"/>
        <w:rPr>
          <w:sz w:val="22"/>
          <w:szCs w:val="22"/>
        </w:rPr>
      </w:pPr>
      <w:r w:rsidRPr="00E0069F">
        <w:rPr>
          <w:b/>
          <w:sz w:val="22"/>
          <w:szCs w:val="22"/>
          <w:lang w:val="es-CO"/>
        </w:rPr>
        <w:t xml:space="preserve">EL (LA) SUPERVISOR (A) </w:t>
      </w:r>
      <w:r w:rsidRPr="00E0069F">
        <w:rPr>
          <w:sz w:val="22"/>
          <w:szCs w:val="22"/>
          <w:lang w:val="es-CO"/>
        </w:rPr>
        <w:t xml:space="preserve">manifiesta que el (la) </w:t>
      </w:r>
      <w:r w:rsidRPr="00E0069F">
        <w:rPr>
          <w:b/>
          <w:sz w:val="22"/>
          <w:szCs w:val="22"/>
        </w:rPr>
        <w:t>CONTRATISTA</w:t>
      </w:r>
      <w:r w:rsidRPr="00E0069F">
        <w:rPr>
          <w:sz w:val="22"/>
          <w:szCs w:val="22"/>
        </w:rPr>
        <w:t xml:space="preserve"> cumplió a satisfacción con el objeto y las obligaciones del Contrato de _______</w:t>
      </w:r>
      <w:r>
        <w:rPr>
          <w:sz w:val="22"/>
          <w:szCs w:val="22"/>
        </w:rPr>
        <w:t>_________________ N° ___ de 20_</w:t>
      </w:r>
      <w:r w:rsidRPr="00E0069F">
        <w:rPr>
          <w:sz w:val="22"/>
          <w:szCs w:val="22"/>
        </w:rPr>
        <w:t>_, durante el periodo _____________ al</w:t>
      </w:r>
      <w:r w:rsidRPr="00E0069F">
        <w:rPr>
          <w:sz w:val="22"/>
          <w:szCs w:val="22"/>
          <w:lang w:val="es-CO"/>
        </w:rPr>
        <w:t xml:space="preserve">___________ </w:t>
      </w:r>
      <w:r w:rsidRPr="00E0069F">
        <w:rPr>
          <w:sz w:val="22"/>
          <w:szCs w:val="22"/>
        </w:rPr>
        <w:t xml:space="preserve">para lo cual certifica el recibido a satisfacción del mismo, correspondiente al valor ejecutado, de acuerdo con los informes y soportes de ejecución presentados para cada periodo que se encuentran en el expediente contractual y hacen parte de la presente acta de liquidación. </w:t>
      </w:r>
    </w:p>
    <w:p w14:paraId="746B8CCE" w14:textId="77777777" w:rsidR="008838DC" w:rsidRDefault="008838DC" w:rsidP="008838DC">
      <w:pPr>
        <w:ind w:right="-160"/>
        <w:jc w:val="both"/>
        <w:rPr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</w:rPr>
        <w:t xml:space="preserve">Así mismo,  se tienen en cuenta los documentos que fueron suscritos por el/los funcionario(s) que ejerció (ron) la supervisión durante la ejecución del Contrato, y que dan cuenta que el objeto del mismo se cumplió a entera </w:t>
      </w:r>
      <w:commentRangeStart w:id="2"/>
      <w:r w:rsidRPr="00E0069F">
        <w:rPr>
          <w:color w:val="FF0000"/>
          <w:sz w:val="22"/>
          <w:szCs w:val="22"/>
        </w:rPr>
        <w:t>satisfacción</w:t>
      </w:r>
      <w:commentRangeEnd w:id="2"/>
      <w:r w:rsidRPr="00E0069F">
        <w:rPr>
          <w:rStyle w:val="Refdecomentario"/>
          <w:sz w:val="22"/>
          <w:szCs w:val="22"/>
        </w:rPr>
        <w:commentReference w:id="2"/>
      </w:r>
      <w:r w:rsidRPr="00E0069F">
        <w:rPr>
          <w:color w:val="FF0000"/>
          <w:sz w:val="22"/>
          <w:szCs w:val="22"/>
          <w:lang w:val="es-CO"/>
        </w:rPr>
        <w:t>.</w:t>
      </w:r>
    </w:p>
    <w:p w14:paraId="2710EF06" w14:textId="77777777" w:rsidR="0077405A" w:rsidRDefault="0077405A" w:rsidP="008838DC">
      <w:pPr>
        <w:ind w:right="-160"/>
        <w:jc w:val="both"/>
        <w:rPr>
          <w:color w:val="FF0000"/>
          <w:sz w:val="22"/>
          <w:szCs w:val="22"/>
          <w:lang w:val="es-CO"/>
        </w:rPr>
      </w:pPr>
    </w:p>
    <w:p w14:paraId="4FAE78DE" w14:textId="235F1F37" w:rsidR="0077405A" w:rsidRPr="0077405A" w:rsidRDefault="0077405A" w:rsidP="0077405A">
      <w:pPr>
        <w:numPr>
          <w:ilvl w:val="1"/>
          <w:numId w:val="6"/>
        </w:numPr>
        <w:ind w:right="-160"/>
        <w:jc w:val="both"/>
        <w:rPr>
          <w:b/>
          <w:color w:val="auto"/>
          <w:sz w:val="22"/>
          <w:szCs w:val="22"/>
          <w:lang w:val="es-CO"/>
        </w:rPr>
      </w:pPr>
      <w:r w:rsidRPr="0077405A">
        <w:rPr>
          <w:b/>
          <w:color w:val="auto"/>
          <w:sz w:val="22"/>
          <w:szCs w:val="22"/>
          <w:lang w:val="es-CO"/>
        </w:rPr>
        <w:t>APORTES AL SISTEMA DE SEGURIDAD SOCIAL</w:t>
      </w:r>
    </w:p>
    <w:p w14:paraId="735FC59F" w14:textId="77777777" w:rsidR="0077405A" w:rsidRP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3C2D50F5" w14:textId="0FBB9A0E" w:rsidR="0077405A" w:rsidRPr="0077405A" w:rsidRDefault="0077405A" w:rsidP="008838DC">
      <w:pPr>
        <w:ind w:right="-160"/>
        <w:jc w:val="both"/>
        <w:rPr>
          <w:color w:val="auto"/>
          <w:sz w:val="22"/>
          <w:szCs w:val="22"/>
          <w:lang w:val="es-CO"/>
        </w:rPr>
      </w:pPr>
      <w:r w:rsidRPr="0077405A">
        <w:rPr>
          <w:color w:val="auto"/>
          <w:sz w:val="22"/>
          <w:szCs w:val="22"/>
          <w:lang w:val="es-CO"/>
        </w:rPr>
        <w:t xml:space="preserve">EL (LA) SUPERVISOR (A) verificó que el (la) contratista cumplió con el pago de aportes a salud y pensión durante el plazo de ejecución del mencionado Contrato, esto es, desde el ____________ al ___________ de acuerdo con lo señalado en el artículo 50 de la Ley 789 de 2002, el artículo 23 de la Ley 1150 de 2007, artículo </w:t>
      </w:r>
      <w:r w:rsidR="003B6BA8">
        <w:rPr>
          <w:sz w:val="22"/>
          <w:szCs w:val="22"/>
          <w:lang w:eastAsia="es-ES"/>
        </w:rPr>
        <w:t xml:space="preserve">artículo </w:t>
      </w:r>
      <w:r w:rsidR="003B6BA8">
        <w:rPr>
          <w:sz w:val="22"/>
          <w:szCs w:val="22"/>
          <w:lang w:val="es-CO"/>
        </w:rPr>
        <w:t>trigésimo primero de</w:t>
      </w:r>
      <w:r w:rsidR="003B6BA8" w:rsidRPr="00D542B0">
        <w:rPr>
          <w:sz w:val="22"/>
          <w:szCs w:val="22"/>
          <w:lang w:val="es-CO"/>
        </w:rPr>
        <w:t xml:space="preserve">l </w:t>
      </w:r>
      <w:r w:rsidR="003B6BA8">
        <w:rPr>
          <w:sz w:val="22"/>
          <w:szCs w:val="22"/>
          <w:lang w:val="es-CO"/>
        </w:rPr>
        <w:t xml:space="preserve">Acuerdo 050 de 2018 </w:t>
      </w:r>
      <w:r w:rsidRPr="0077405A">
        <w:rPr>
          <w:color w:val="auto"/>
          <w:sz w:val="22"/>
          <w:szCs w:val="22"/>
          <w:lang w:val="es-CO"/>
        </w:rPr>
        <w:t>y todas aquellas normas en la materia, para lo cual se firma la presente liquidación.</w:t>
      </w:r>
    </w:p>
    <w:p w14:paraId="133D4671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30C41F24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6EEB637E" w14:textId="74F6D1E0" w:rsidR="0077405A" w:rsidRDefault="004D2D17" w:rsidP="004D2D17">
      <w:pPr>
        <w:numPr>
          <w:ilvl w:val="0"/>
          <w:numId w:val="6"/>
        </w:numPr>
        <w:ind w:right="-160"/>
        <w:jc w:val="both"/>
        <w:rPr>
          <w:b/>
          <w:color w:val="auto"/>
          <w:sz w:val="22"/>
          <w:szCs w:val="22"/>
          <w:lang w:val="es-CO"/>
        </w:rPr>
      </w:pPr>
      <w:r w:rsidRPr="00382D0F">
        <w:rPr>
          <w:b/>
          <w:sz w:val="22"/>
          <w:szCs w:val="22"/>
          <w:lang w:val="es-CO"/>
        </w:rPr>
        <w:t xml:space="preserve">RELACIÓN DE GARANTÍAS </w:t>
      </w:r>
      <w:commentRangeStart w:id="3"/>
      <w:r w:rsidRPr="00382D0F">
        <w:rPr>
          <w:b/>
          <w:sz w:val="22"/>
          <w:szCs w:val="22"/>
          <w:lang w:val="es-CO"/>
        </w:rPr>
        <w:t>CONSTITUIDAS</w:t>
      </w:r>
      <w:commentRangeEnd w:id="3"/>
      <w:r>
        <w:rPr>
          <w:rStyle w:val="Refdecomentario"/>
        </w:rPr>
        <w:commentReference w:id="3"/>
      </w:r>
    </w:p>
    <w:p w14:paraId="5754DA8C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6"/>
        <w:gridCol w:w="1466"/>
        <w:gridCol w:w="1770"/>
        <w:gridCol w:w="1535"/>
        <w:gridCol w:w="1757"/>
      </w:tblGrid>
      <w:tr w:rsidR="00C45064" w14:paraId="0671AE42" w14:textId="77777777" w:rsidTr="00C45064">
        <w:tc>
          <w:tcPr>
            <w:tcW w:w="2869" w:type="dxa"/>
            <w:vAlign w:val="center"/>
          </w:tcPr>
          <w:p w14:paraId="7E2DE7F2" w14:textId="4B594D14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>No. PÓLIZA</w:t>
            </w:r>
          </w:p>
        </w:tc>
        <w:tc>
          <w:tcPr>
            <w:tcW w:w="1544" w:type="dxa"/>
          </w:tcPr>
          <w:p w14:paraId="42282A9F" w14:textId="77777777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802" w:type="dxa"/>
          </w:tcPr>
          <w:p w14:paraId="3BEECCB6" w14:textId="77777777" w:rsidR="00C45064" w:rsidRPr="00C45064" w:rsidRDefault="00C45064" w:rsidP="00C45064">
            <w:pPr>
              <w:rPr>
                <w:rFonts w:cs="Calibri"/>
                <w:b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 xml:space="preserve">FECHA </w:t>
            </w:r>
          </w:p>
          <w:p w14:paraId="19F7EB68" w14:textId="533030CB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>EXPEDICIÓN:</w:t>
            </w:r>
          </w:p>
        </w:tc>
        <w:tc>
          <w:tcPr>
            <w:tcW w:w="1614" w:type="dxa"/>
          </w:tcPr>
          <w:p w14:paraId="570EBFDC" w14:textId="77777777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791" w:type="dxa"/>
          </w:tcPr>
          <w:p w14:paraId="6BE334E9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037B0841" w14:textId="77777777" w:rsidTr="00C45064">
        <w:tc>
          <w:tcPr>
            <w:tcW w:w="2869" w:type="dxa"/>
          </w:tcPr>
          <w:p w14:paraId="7ACCAAF1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</w:t>
            </w:r>
          </w:p>
          <w:p w14:paraId="5236C4C3" w14:textId="18C6DF8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Cumplimiento</w:t>
            </w:r>
          </w:p>
        </w:tc>
        <w:tc>
          <w:tcPr>
            <w:tcW w:w="1544" w:type="dxa"/>
          </w:tcPr>
          <w:p w14:paraId="1A273BD1" w14:textId="207A212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08577ABE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FINALIZACIÓN:</w:t>
            </w:r>
          </w:p>
          <w:p w14:paraId="6E2E85A2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614" w:type="dxa"/>
          </w:tcPr>
          <w:p w14:paraId="1F0C71C4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9C98759" w14:textId="3B751C2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6C60DF7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PORCENTAJE:</w:t>
            </w:r>
          </w:p>
          <w:p w14:paraId="135A1F9A" w14:textId="471271A1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</w:tc>
      </w:tr>
      <w:tr w:rsidR="00C45064" w14:paraId="04110851" w14:textId="77777777" w:rsidTr="00C45064">
        <w:tc>
          <w:tcPr>
            <w:tcW w:w="2869" w:type="dxa"/>
          </w:tcPr>
          <w:p w14:paraId="299E1078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</w:t>
            </w:r>
          </w:p>
          <w:p w14:paraId="21F846A9" w14:textId="2FEAA369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Salarios y Prestaciones Sociales</w:t>
            </w:r>
          </w:p>
        </w:tc>
        <w:tc>
          <w:tcPr>
            <w:tcW w:w="1544" w:type="dxa"/>
          </w:tcPr>
          <w:p w14:paraId="4CBB78D7" w14:textId="578BC87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4F17B9D4" w14:textId="289738FB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FINALIZACIÓN:</w:t>
            </w:r>
          </w:p>
        </w:tc>
        <w:tc>
          <w:tcPr>
            <w:tcW w:w="1614" w:type="dxa"/>
          </w:tcPr>
          <w:p w14:paraId="4C71B94B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5C40DF2B" w14:textId="41DE505B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08BD924C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3FBE56B4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07F54A1" w14:textId="77777777" w:rsidTr="00C45064">
        <w:tc>
          <w:tcPr>
            <w:tcW w:w="2869" w:type="dxa"/>
          </w:tcPr>
          <w:p w14:paraId="6BA21BEA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C78C57F" w14:textId="4515C396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Resp. Extracontractual</w:t>
            </w:r>
          </w:p>
        </w:tc>
        <w:tc>
          <w:tcPr>
            <w:tcW w:w="1544" w:type="dxa"/>
          </w:tcPr>
          <w:p w14:paraId="603D6A35" w14:textId="6EFD3AC4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2F2061A0" w14:textId="03C452EA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1DAD8917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84DFFF6" w14:textId="2571060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$:</w:t>
            </w:r>
          </w:p>
        </w:tc>
        <w:tc>
          <w:tcPr>
            <w:tcW w:w="1791" w:type="dxa"/>
            <w:vAlign w:val="center"/>
          </w:tcPr>
          <w:p w14:paraId="7C01301A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336122C3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9F8D366" w14:textId="77777777" w:rsidTr="00C45064">
        <w:tc>
          <w:tcPr>
            <w:tcW w:w="2869" w:type="dxa"/>
          </w:tcPr>
          <w:p w14:paraId="549F556C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FDE6A66" w14:textId="7F9CF35C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Calidad del servicio</w:t>
            </w:r>
          </w:p>
        </w:tc>
        <w:tc>
          <w:tcPr>
            <w:tcW w:w="1544" w:type="dxa"/>
          </w:tcPr>
          <w:p w14:paraId="32A49097" w14:textId="43311C8A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6E4BB9E8" w14:textId="4E20A762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55C23EDB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6A27FD4D" w14:textId="17F232C0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4191A566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1B2D7547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1C6C6CF2" w14:textId="77777777" w:rsidTr="00C45064">
        <w:tc>
          <w:tcPr>
            <w:tcW w:w="2869" w:type="dxa"/>
          </w:tcPr>
          <w:p w14:paraId="0B8315FF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9D2C926" w14:textId="3EEF863E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Calidad del bien</w:t>
            </w:r>
          </w:p>
        </w:tc>
        <w:tc>
          <w:tcPr>
            <w:tcW w:w="1544" w:type="dxa"/>
          </w:tcPr>
          <w:p w14:paraId="467B6928" w14:textId="05FDD19E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077DFFC6" w14:textId="755F4CBF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64103DFC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7C9F30D" w14:textId="5E26DD76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40AEDCF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697DDBF6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1E20347" w14:textId="77777777" w:rsidTr="00C45064">
        <w:tc>
          <w:tcPr>
            <w:tcW w:w="2869" w:type="dxa"/>
          </w:tcPr>
          <w:p w14:paraId="0251CDEF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069C4E11" w14:textId="1755F1F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Estabilidad y calidad de la Obra</w:t>
            </w:r>
          </w:p>
        </w:tc>
        <w:tc>
          <w:tcPr>
            <w:tcW w:w="1544" w:type="dxa"/>
          </w:tcPr>
          <w:p w14:paraId="356BA6F6" w14:textId="5731382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7DF0FB76" w14:textId="1644E8D9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6CA57FC8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20EBE4BE" w14:textId="2424094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584B8BF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14B2FEB4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2857ECF6" w14:textId="77777777" w:rsidTr="00C45064">
        <w:tc>
          <w:tcPr>
            <w:tcW w:w="2869" w:type="dxa"/>
          </w:tcPr>
          <w:p w14:paraId="502A6C63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 Otras</w:t>
            </w:r>
          </w:p>
          <w:p w14:paraId="636495AD" w14:textId="068CF5B3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Cuál:______________________</w:t>
            </w:r>
          </w:p>
        </w:tc>
        <w:tc>
          <w:tcPr>
            <w:tcW w:w="1544" w:type="dxa"/>
          </w:tcPr>
          <w:p w14:paraId="24CEF8D9" w14:textId="68BA7E6F" w:rsidR="00C45064" w:rsidRPr="00C45064" w:rsidRDefault="00C45064" w:rsidP="00C45064">
            <w:pPr>
              <w:ind w:right="-160"/>
              <w:jc w:val="both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332D5EFF" w14:textId="5591612F" w:rsidR="00C45064" w:rsidRPr="00C45064" w:rsidRDefault="00C45064" w:rsidP="00C45064">
            <w:pPr>
              <w:ind w:right="-160"/>
              <w:jc w:val="both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454A2164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6EA21F05" w14:textId="47EFC096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53BC0A5D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5C8D0078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</w:p>
        </w:tc>
      </w:tr>
    </w:tbl>
    <w:p w14:paraId="6D511DC6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5BF02ADE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6F4A39E7" w14:textId="77777777" w:rsidR="00C45064" w:rsidRDefault="00C45064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23EB0E57" w14:textId="77777777" w:rsidR="00544076" w:rsidRDefault="00544076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D9C463C" w14:textId="77777777" w:rsidR="00C45064" w:rsidRDefault="00C45064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3D9457F" w14:textId="27049BA0" w:rsidR="0077405A" w:rsidRDefault="004D2D17" w:rsidP="004D2D17">
      <w:pPr>
        <w:numPr>
          <w:ilvl w:val="0"/>
          <w:numId w:val="6"/>
        </w:numPr>
        <w:ind w:right="-160"/>
        <w:jc w:val="both"/>
        <w:rPr>
          <w:b/>
          <w:color w:val="auto"/>
          <w:sz w:val="22"/>
          <w:szCs w:val="22"/>
          <w:lang w:val="es-CO"/>
        </w:rPr>
      </w:pPr>
      <w:r w:rsidRPr="004D2D17">
        <w:rPr>
          <w:b/>
          <w:color w:val="auto"/>
          <w:sz w:val="22"/>
          <w:szCs w:val="22"/>
          <w:lang w:val="es-CO"/>
        </w:rPr>
        <w:lastRenderedPageBreak/>
        <w:t>BALANCE FINANCIERO</w:t>
      </w:r>
    </w:p>
    <w:p w14:paraId="414BD6A7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4E464A9" w14:textId="77777777" w:rsidR="00382D0F" w:rsidRPr="00382D0F" w:rsidRDefault="00382D0F" w:rsidP="00382D0F">
      <w:pPr>
        <w:pStyle w:val="Prrafodelista"/>
        <w:ind w:left="720" w:right="-160"/>
        <w:jc w:val="both"/>
        <w:rPr>
          <w:sz w:val="22"/>
          <w:szCs w:val="22"/>
        </w:rPr>
      </w:pP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596"/>
        <w:gridCol w:w="2664"/>
        <w:gridCol w:w="1206"/>
        <w:gridCol w:w="1080"/>
      </w:tblGrid>
      <w:tr w:rsidR="00101F61" w:rsidRPr="00E0069F" w14:paraId="0146DF13" w14:textId="77777777" w:rsidTr="00C615A2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4A4E0E7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Balance General </w:t>
            </w:r>
          </w:p>
        </w:tc>
        <w:tc>
          <w:tcPr>
            <w:tcW w:w="283" w:type="dxa"/>
            <w:vAlign w:val="bottom"/>
            <w:hideMark/>
          </w:tcPr>
          <w:p w14:paraId="5454D72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5CF002F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Pagos efectuados al contratista a la fecha</w:t>
            </w:r>
          </w:p>
        </w:tc>
      </w:tr>
      <w:tr w:rsidR="00101F61" w:rsidRPr="00E0069F" w14:paraId="3046F524" w14:textId="77777777" w:rsidTr="00C615A2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6E880C5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Registro Presupuestal:</w:t>
            </w:r>
          </w:p>
        </w:tc>
        <w:tc>
          <w:tcPr>
            <w:tcW w:w="283" w:type="dxa"/>
            <w:vAlign w:val="bottom"/>
          </w:tcPr>
          <w:p w14:paraId="70A0C72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3041FDB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Fecha del Registro Presupuestal: </w:t>
            </w:r>
          </w:p>
        </w:tc>
      </w:tr>
      <w:tr w:rsidR="00101F61" w:rsidRPr="00E0069F" w14:paraId="6FEB8C86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D374517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Concepto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62431F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</w:t>
            </w:r>
          </w:p>
        </w:tc>
        <w:tc>
          <w:tcPr>
            <w:tcW w:w="283" w:type="dxa"/>
            <w:vAlign w:val="bottom"/>
            <w:hideMark/>
          </w:tcPr>
          <w:p w14:paraId="20B5C5D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873B12E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Pago No.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611705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No. Factura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CBCBE1B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FD600DB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</w:t>
            </w:r>
          </w:p>
        </w:tc>
      </w:tr>
      <w:tr w:rsidR="00101F61" w:rsidRPr="00E0069F" w14:paraId="5B002B0C" w14:textId="77777777" w:rsidTr="00C615A2">
        <w:trPr>
          <w:trHeight w:val="33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EF02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 del Contrato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300329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 $ </w:t>
            </w:r>
          </w:p>
        </w:tc>
        <w:tc>
          <w:tcPr>
            <w:tcW w:w="283" w:type="dxa"/>
            <w:vAlign w:val="bottom"/>
            <w:hideMark/>
          </w:tcPr>
          <w:p w14:paraId="61F5F0CB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37EBA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17D62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4144E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EBBF05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</w:tr>
      <w:tr w:rsidR="00101F61" w:rsidRPr="00E0069F" w14:paraId="32B65B54" w14:textId="77777777" w:rsidTr="00C615A2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4559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F146F1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1A3B5CB3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00E00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60112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FF1C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E3E9A6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 xml:space="preserve"> $  </w:t>
            </w:r>
          </w:p>
        </w:tc>
      </w:tr>
      <w:tr w:rsidR="00101F61" w:rsidRPr="00E0069F" w14:paraId="67E7EA67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6D4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Vr. Adiciones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9FD6E7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  <w:tc>
          <w:tcPr>
            <w:tcW w:w="283" w:type="dxa"/>
            <w:vAlign w:val="bottom"/>
            <w:hideMark/>
          </w:tcPr>
          <w:p w14:paraId="25040AAD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A4F83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92510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FB3CC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06182E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$</w:t>
            </w:r>
          </w:p>
        </w:tc>
      </w:tr>
      <w:tr w:rsidR="00101F61" w:rsidRPr="00E0069F" w14:paraId="4C958B83" w14:textId="77777777" w:rsidTr="00C615A2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F74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 Total del contrato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br/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ACED69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   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$ </w:t>
            </w:r>
          </w:p>
        </w:tc>
        <w:tc>
          <w:tcPr>
            <w:tcW w:w="283" w:type="dxa"/>
            <w:vAlign w:val="bottom"/>
            <w:hideMark/>
          </w:tcPr>
          <w:p w14:paraId="271C8793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9CF3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06A3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BBDE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82C0A56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$</w:t>
            </w:r>
          </w:p>
        </w:tc>
      </w:tr>
      <w:tr w:rsidR="00101F61" w:rsidRPr="00E0069F" w14:paraId="16F900A3" w14:textId="77777777" w:rsidTr="00C615A2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0D9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14FE87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0575474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B43A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F62F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47CF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15AE46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51DD4D53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300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Vr. Ejecutado y pagado a la fecha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3248F6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283" w:type="dxa"/>
            <w:vAlign w:val="bottom"/>
            <w:hideMark/>
          </w:tcPr>
          <w:p w14:paraId="3325EC9F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34EC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1F8EB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713E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AA47305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1C0D2E8A" w14:textId="77777777" w:rsidTr="00C615A2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4012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Vr. Disponibilidad  presupuestal sin ejecutar a liberar a favor de la Universidad del Tolima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62C0FD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  <w:tc>
          <w:tcPr>
            <w:tcW w:w="283" w:type="dxa"/>
            <w:vAlign w:val="bottom"/>
            <w:hideMark/>
          </w:tcPr>
          <w:p w14:paraId="1A928A92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AC2A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A62AD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850C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820C40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2A516C04" w14:textId="77777777" w:rsidTr="00C615A2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307C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B3E269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6D01960E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94F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DBEA4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77D9C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15A8FF5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0D425B6F" w14:textId="77777777" w:rsidTr="00C615A2">
        <w:trPr>
          <w:trHeight w:val="2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B045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Vr. saldo a la fecha a favor del contratista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DC003C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283" w:type="dxa"/>
            <w:vAlign w:val="bottom"/>
            <w:hideMark/>
          </w:tcPr>
          <w:p w14:paraId="0B01EE5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152B3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87B9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9B739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0D6D8A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7F63C0B3" w14:textId="77777777" w:rsidTr="00C615A2">
        <w:trPr>
          <w:trHeight w:val="186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5FDB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FC26AF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7964BE0B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BAE39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78EDC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052B5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8A1B9DA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4F28B032" w14:textId="77777777" w:rsidTr="00C615A2">
        <w:trPr>
          <w:trHeight w:val="208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E4916F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Vr. Total ejecutado</w:t>
            </w:r>
          </w:p>
          <w:p w14:paraId="4BAC1349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CA7B2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        $</w:t>
            </w:r>
          </w:p>
        </w:tc>
        <w:tc>
          <w:tcPr>
            <w:tcW w:w="283" w:type="dxa"/>
            <w:vAlign w:val="bottom"/>
            <w:hideMark/>
          </w:tcPr>
          <w:p w14:paraId="1A6A18C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455E36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73C283D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9E09848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83EE01D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631EC512" w14:textId="77777777" w:rsidTr="00C615A2">
        <w:trPr>
          <w:trHeight w:val="22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C4B13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8FABB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5A17C82D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674415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ABBC62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066E4E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6674715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</w:tr>
      <w:tr w:rsidR="00101F61" w:rsidRPr="00E0069F" w14:paraId="10D842D9" w14:textId="77777777" w:rsidTr="00C615A2">
        <w:trPr>
          <w:trHeight w:val="4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B3894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654F7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6766615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B15019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Vr. Pagado a la fecha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65AB4D5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$</w:t>
            </w:r>
          </w:p>
        </w:tc>
      </w:tr>
    </w:tbl>
    <w:p w14:paraId="53892EDC" w14:textId="77777777" w:rsidR="00852D81" w:rsidRPr="00E0069F" w:rsidRDefault="00852D81">
      <w:pPr>
        <w:ind w:right="-160"/>
        <w:jc w:val="both"/>
        <w:rPr>
          <w:sz w:val="22"/>
          <w:szCs w:val="22"/>
          <w:lang w:val="es-CO"/>
        </w:rPr>
      </w:pPr>
    </w:p>
    <w:p w14:paraId="50D79852" w14:textId="77777777" w:rsidR="00C615A2" w:rsidRPr="00E0069F" w:rsidRDefault="00852D81">
      <w:pPr>
        <w:ind w:right="-160"/>
        <w:jc w:val="both"/>
        <w:rPr>
          <w:b/>
          <w:i/>
          <w:sz w:val="18"/>
          <w:szCs w:val="18"/>
          <w:u w:val="single"/>
          <w:lang w:val="es-CO"/>
        </w:rPr>
      </w:pPr>
      <w:commentRangeStart w:id="4"/>
      <w:r w:rsidRPr="00E0069F">
        <w:rPr>
          <w:b/>
          <w:i/>
          <w:sz w:val="18"/>
          <w:szCs w:val="18"/>
          <w:u w:val="single"/>
          <w:lang w:val="es-CO"/>
        </w:rPr>
        <w:t xml:space="preserve">*Según Estado </w:t>
      </w:r>
      <w:r w:rsidR="00FC4095" w:rsidRPr="00E0069F">
        <w:rPr>
          <w:b/>
          <w:i/>
          <w:sz w:val="18"/>
          <w:szCs w:val="18"/>
          <w:u w:val="single"/>
          <w:lang w:val="es-CO"/>
        </w:rPr>
        <w:t>de Cuenta</w:t>
      </w:r>
      <w:r w:rsidR="00C615A2" w:rsidRPr="00E0069F">
        <w:rPr>
          <w:b/>
          <w:i/>
          <w:sz w:val="18"/>
          <w:szCs w:val="18"/>
          <w:u w:val="single"/>
          <w:lang w:val="es-CO"/>
        </w:rPr>
        <w:t>/Reporte Financiero</w:t>
      </w:r>
      <w:r w:rsidR="00FC4095" w:rsidRPr="00E0069F">
        <w:rPr>
          <w:b/>
          <w:i/>
          <w:sz w:val="18"/>
          <w:szCs w:val="18"/>
          <w:u w:val="single"/>
          <w:lang w:val="es-CO"/>
        </w:rPr>
        <w:t xml:space="preserve"> del </w:t>
      </w:r>
      <w:r w:rsidR="00C615A2" w:rsidRPr="00E0069F">
        <w:rPr>
          <w:b/>
          <w:i/>
          <w:sz w:val="18"/>
          <w:szCs w:val="18"/>
          <w:u w:val="single"/>
          <w:lang w:val="es-CO"/>
        </w:rPr>
        <w:t>_______ (__) de ______</w:t>
      </w:r>
      <w:r w:rsidRPr="00E0069F">
        <w:rPr>
          <w:b/>
          <w:i/>
          <w:sz w:val="18"/>
          <w:szCs w:val="18"/>
          <w:u w:val="single"/>
          <w:lang w:val="es-CO"/>
        </w:rPr>
        <w:t xml:space="preserve"> de </w:t>
      </w:r>
      <w:r w:rsidR="00C615A2" w:rsidRPr="00E0069F">
        <w:rPr>
          <w:b/>
          <w:i/>
          <w:sz w:val="18"/>
          <w:szCs w:val="18"/>
          <w:u w:val="single"/>
          <w:lang w:val="es-MX"/>
        </w:rPr>
        <w:t>20__</w:t>
      </w:r>
      <w:r w:rsidRPr="00E0069F">
        <w:rPr>
          <w:b/>
          <w:i/>
          <w:sz w:val="18"/>
          <w:szCs w:val="18"/>
          <w:u w:val="single"/>
          <w:lang w:val="es-CO"/>
        </w:rPr>
        <w:t>, expedido</w:t>
      </w:r>
      <w:r w:rsidR="00C615A2" w:rsidRPr="00E0069F">
        <w:rPr>
          <w:b/>
          <w:i/>
          <w:sz w:val="18"/>
          <w:szCs w:val="18"/>
          <w:u w:val="single"/>
          <w:lang w:val="es-CO"/>
        </w:rPr>
        <w:t xml:space="preserve"> por la División Financiera y Contable</w:t>
      </w:r>
      <w:r w:rsidRPr="00E0069F">
        <w:rPr>
          <w:b/>
          <w:i/>
          <w:sz w:val="18"/>
          <w:szCs w:val="18"/>
          <w:u w:val="single"/>
          <w:lang w:val="es-CO"/>
        </w:rPr>
        <w:t xml:space="preserve"> el cual hace parte integral de la presente liquidación.</w:t>
      </w:r>
      <w:r w:rsidR="00FC4095" w:rsidRPr="00E0069F">
        <w:rPr>
          <w:b/>
          <w:i/>
          <w:sz w:val="18"/>
          <w:szCs w:val="18"/>
          <w:u w:val="single"/>
          <w:lang w:val="es-CO"/>
        </w:rPr>
        <w:t xml:space="preserve"> </w:t>
      </w:r>
      <w:commentRangeEnd w:id="4"/>
      <w:r w:rsidR="00A21B0F">
        <w:rPr>
          <w:rStyle w:val="Refdecomentario"/>
        </w:rPr>
        <w:commentReference w:id="4"/>
      </w:r>
    </w:p>
    <w:p w14:paraId="79FB58ED" w14:textId="68B89A38" w:rsidR="00852D81" w:rsidRPr="00E0069F" w:rsidRDefault="00852D81">
      <w:pPr>
        <w:ind w:right="-160"/>
        <w:jc w:val="both"/>
        <w:rPr>
          <w:b/>
          <w:color w:val="FF0000"/>
          <w:sz w:val="18"/>
          <w:szCs w:val="18"/>
          <w:lang w:val="es-CO"/>
        </w:rPr>
      </w:pPr>
      <w:r w:rsidRPr="00E0069F">
        <w:rPr>
          <w:b/>
          <w:i/>
          <w:color w:val="FF0000"/>
          <w:sz w:val="18"/>
          <w:szCs w:val="18"/>
          <w:u w:val="single"/>
          <w:lang w:val="es-CO"/>
        </w:rPr>
        <w:t>El saldo a liberar se refiere a</w:t>
      </w:r>
      <w:r w:rsidR="00C45064" w:rsidRPr="00E0069F">
        <w:rPr>
          <w:b/>
          <w:i/>
          <w:color w:val="FF0000"/>
          <w:sz w:val="18"/>
          <w:szCs w:val="18"/>
          <w:u w:val="single"/>
          <w:lang w:val="es-CO"/>
        </w:rPr>
        <w:t>: Recursos</w:t>
      </w:r>
      <w:r w:rsidR="000F47FB"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 no ejecutados desde el </w:t>
      </w:r>
      <w:r w:rsidR="00C615A2" w:rsidRPr="00E0069F">
        <w:rPr>
          <w:b/>
          <w:i/>
          <w:color w:val="FF0000"/>
          <w:sz w:val="18"/>
          <w:szCs w:val="18"/>
          <w:u w:val="single"/>
          <w:lang w:val="es-CO"/>
        </w:rPr>
        <w:t>__________ a</w:t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l </w:t>
      </w:r>
      <w:r w:rsidR="00C615A2" w:rsidRPr="00E0069F">
        <w:rPr>
          <w:b/>
          <w:i/>
          <w:color w:val="FF0000"/>
          <w:sz w:val="18"/>
          <w:szCs w:val="18"/>
          <w:u w:val="single"/>
          <w:lang w:val="es-CO"/>
        </w:rPr>
        <w:t>_________</w:t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como consecuencia de la terminación anticipada de mutuo </w:t>
      </w:r>
      <w:commentRangeStart w:id="5"/>
      <w:r w:rsidRPr="00E0069F">
        <w:rPr>
          <w:b/>
          <w:i/>
          <w:color w:val="FF0000"/>
          <w:sz w:val="18"/>
          <w:szCs w:val="18"/>
          <w:u w:val="single"/>
          <w:lang w:val="es-CO"/>
        </w:rPr>
        <w:t>acuerdo</w:t>
      </w:r>
      <w:commentRangeEnd w:id="5"/>
      <w:r w:rsidR="00E0069F">
        <w:rPr>
          <w:rStyle w:val="Refdecomentario"/>
        </w:rPr>
        <w:commentReference w:id="5"/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>.</w:t>
      </w:r>
    </w:p>
    <w:p w14:paraId="3A8F85D1" w14:textId="77777777" w:rsidR="00852D81" w:rsidRPr="00E0069F" w:rsidRDefault="00852D81">
      <w:pPr>
        <w:tabs>
          <w:tab w:val="left" w:pos="3559"/>
        </w:tabs>
        <w:ind w:right="-160"/>
        <w:jc w:val="both"/>
        <w:rPr>
          <w:sz w:val="22"/>
          <w:szCs w:val="22"/>
          <w:lang w:val="es-CO"/>
        </w:rPr>
      </w:pPr>
    </w:p>
    <w:p w14:paraId="2F0D775F" w14:textId="77777777" w:rsidR="00F71500" w:rsidRPr="00E0069F" w:rsidRDefault="00C615A2" w:rsidP="008838DC">
      <w:pPr>
        <w:numPr>
          <w:ilvl w:val="0"/>
          <w:numId w:val="6"/>
        </w:numPr>
        <w:tabs>
          <w:tab w:val="left" w:pos="540"/>
        </w:tabs>
        <w:ind w:right="-160"/>
        <w:jc w:val="both"/>
        <w:rPr>
          <w:sz w:val="22"/>
          <w:szCs w:val="22"/>
        </w:rPr>
      </w:pPr>
      <w:r w:rsidRPr="00E0069F">
        <w:rPr>
          <w:b/>
          <w:sz w:val="22"/>
          <w:szCs w:val="22"/>
          <w:lang w:val="es-CO"/>
        </w:rPr>
        <w:t xml:space="preserve"> </w:t>
      </w:r>
      <w:r w:rsidR="00852D81" w:rsidRPr="00E0069F">
        <w:rPr>
          <w:b/>
          <w:sz w:val="22"/>
          <w:szCs w:val="22"/>
          <w:lang w:val="es-CO"/>
        </w:rPr>
        <w:t>PAZ Y SALVO</w:t>
      </w:r>
    </w:p>
    <w:p w14:paraId="32A94630" w14:textId="77777777" w:rsidR="00F71500" w:rsidRPr="00E0069F" w:rsidRDefault="00F71500" w:rsidP="00F71500">
      <w:pPr>
        <w:tabs>
          <w:tab w:val="left" w:pos="540"/>
        </w:tabs>
        <w:ind w:right="-160"/>
        <w:jc w:val="both"/>
        <w:rPr>
          <w:b/>
          <w:sz w:val="22"/>
          <w:szCs w:val="22"/>
          <w:lang w:val="es-CO"/>
        </w:rPr>
      </w:pPr>
    </w:p>
    <w:p w14:paraId="22F66EA4" w14:textId="77777777" w:rsidR="00852D81" w:rsidRDefault="00852D81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  <w:r w:rsidRPr="00E0069F">
        <w:rPr>
          <w:sz w:val="22"/>
          <w:szCs w:val="22"/>
          <w:lang w:val="es-CO"/>
        </w:rPr>
        <w:t>Las partes declaran que la ecuación contractual surgida al momento de contratar se ma</w:t>
      </w:r>
      <w:r w:rsidR="00101F61" w:rsidRPr="00E0069F">
        <w:rPr>
          <w:sz w:val="22"/>
          <w:szCs w:val="22"/>
          <w:lang w:val="es-CO"/>
        </w:rPr>
        <w:t>ntuvo durante la ejecución del C</w:t>
      </w:r>
      <w:r w:rsidRPr="00E0069F">
        <w:rPr>
          <w:sz w:val="22"/>
          <w:szCs w:val="22"/>
          <w:lang w:val="es-CO"/>
        </w:rPr>
        <w:t xml:space="preserve">ontrato y firmada la presente liquidación las partes se declaran a </w:t>
      </w:r>
      <w:r w:rsidRPr="00E0069F">
        <w:rPr>
          <w:b/>
          <w:i/>
          <w:sz w:val="22"/>
          <w:szCs w:val="22"/>
          <w:lang w:val="es-CO"/>
        </w:rPr>
        <w:t>PAZ Y SALVO</w:t>
      </w:r>
      <w:r w:rsidRPr="00E0069F">
        <w:rPr>
          <w:sz w:val="22"/>
          <w:szCs w:val="22"/>
          <w:lang w:val="es-CO"/>
        </w:rPr>
        <w:t xml:space="preserve"> por todo concepto.</w:t>
      </w:r>
    </w:p>
    <w:p w14:paraId="0D0140D2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0420700A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6B76E880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4BC27188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7D8A5222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3E7DD97D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7D0D630D" w14:textId="77777777" w:rsidR="00C45064" w:rsidRPr="00E0069F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</w:rPr>
      </w:pPr>
    </w:p>
    <w:p w14:paraId="62FF3CD4" w14:textId="77777777" w:rsidR="00852D81" w:rsidRPr="00E0069F" w:rsidRDefault="00852D81">
      <w:pPr>
        <w:ind w:right="-160"/>
        <w:jc w:val="both"/>
        <w:rPr>
          <w:sz w:val="22"/>
          <w:szCs w:val="22"/>
        </w:rPr>
      </w:pPr>
    </w:p>
    <w:p w14:paraId="74CD7425" w14:textId="77777777" w:rsidR="00101F61" w:rsidRPr="00E0069F" w:rsidRDefault="00101F61" w:rsidP="008838DC">
      <w:pPr>
        <w:numPr>
          <w:ilvl w:val="0"/>
          <w:numId w:val="6"/>
        </w:numPr>
        <w:jc w:val="both"/>
        <w:rPr>
          <w:b/>
          <w:bCs/>
          <w:sz w:val="22"/>
          <w:szCs w:val="22"/>
          <w:lang w:val="es-CO"/>
        </w:rPr>
      </w:pPr>
      <w:r w:rsidRPr="00E0069F">
        <w:rPr>
          <w:b/>
          <w:bCs/>
          <w:sz w:val="22"/>
          <w:szCs w:val="22"/>
          <w:lang w:val="es-CO"/>
        </w:rPr>
        <w:lastRenderedPageBreak/>
        <w:t>SALDO A PAGAR AL CONTRATISTA / LIBERACIÓN DE SALDO A FAVOR DE LA UNIVERSIDAD DEL TOLIMA</w:t>
      </w:r>
    </w:p>
    <w:p w14:paraId="08ED9533" w14:textId="77777777" w:rsidR="00101F61" w:rsidRPr="00E0069F" w:rsidRDefault="00101F61" w:rsidP="00101F61">
      <w:pPr>
        <w:jc w:val="both"/>
        <w:rPr>
          <w:sz w:val="22"/>
          <w:szCs w:val="22"/>
          <w:lang w:val="es-CO"/>
        </w:rPr>
      </w:pPr>
    </w:p>
    <w:p w14:paraId="1D816C6B" w14:textId="77777777" w:rsidR="00101F61" w:rsidRPr="00E0069F" w:rsidRDefault="00101F61" w:rsidP="00101F61">
      <w:pPr>
        <w:jc w:val="both"/>
        <w:rPr>
          <w:b/>
          <w:bCs/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  <w:lang w:val="es-CO"/>
        </w:rPr>
        <w:t>Con la presente liquidación, se ordena el pago del saldo a favor del contratista ________________ por el valor de _____________ ____________________PESOS ($ _________) M/CTE</w:t>
      </w:r>
      <w:r w:rsidR="00E0069F">
        <w:rPr>
          <w:color w:val="FF0000"/>
          <w:sz w:val="22"/>
          <w:szCs w:val="22"/>
          <w:lang w:val="es-CO"/>
        </w:rPr>
        <w:t xml:space="preserve">. Para lo cual se enviará copia de la presente Acta de Liquidación a la Oficina de División Contable y Financiera de la Universidad del Tolima, para los fines pertinentes. </w:t>
      </w:r>
    </w:p>
    <w:p w14:paraId="092902C4" w14:textId="77777777" w:rsidR="00101F61" w:rsidRPr="00E0069F" w:rsidRDefault="00101F61" w:rsidP="00101F61">
      <w:pPr>
        <w:jc w:val="both"/>
        <w:rPr>
          <w:color w:val="FF0000"/>
          <w:sz w:val="22"/>
          <w:szCs w:val="22"/>
          <w:lang w:val="es-CO"/>
        </w:rPr>
      </w:pPr>
    </w:p>
    <w:p w14:paraId="055BCE08" w14:textId="77777777" w:rsidR="00852D81" w:rsidRPr="00E0069F" w:rsidRDefault="00852D81" w:rsidP="00101F61">
      <w:pPr>
        <w:jc w:val="both"/>
        <w:rPr>
          <w:b/>
          <w:bCs/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  <w:lang w:val="es-CO"/>
        </w:rPr>
        <w:t xml:space="preserve">Con la presente liquidación, se ordena liberar el saldo a favor de la </w:t>
      </w:r>
      <w:r w:rsidR="00101F61" w:rsidRPr="00E0069F">
        <w:rPr>
          <w:color w:val="FF0000"/>
          <w:sz w:val="22"/>
          <w:szCs w:val="22"/>
          <w:lang w:val="es-CO"/>
        </w:rPr>
        <w:t>UNIVERSIDAD DEL TOLIMA</w:t>
      </w:r>
      <w:r w:rsidRPr="00E0069F">
        <w:rPr>
          <w:color w:val="FF0000"/>
          <w:sz w:val="22"/>
          <w:szCs w:val="22"/>
          <w:lang w:val="es-CO"/>
        </w:rPr>
        <w:t xml:space="preserve"> por el valor de </w:t>
      </w:r>
      <w:r w:rsidR="00101F61" w:rsidRPr="00E0069F">
        <w:rPr>
          <w:color w:val="FF0000"/>
          <w:sz w:val="22"/>
          <w:szCs w:val="22"/>
          <w:lang w:val="es-CO"/>
        </w:rPr>
        <w:t>_____________</w:t>
      </w:r>
      <w:r w:rsidRPr="00E0069F">
        <w:rPr>
          <w:color w:val="FF0000"/>
          <w:sz w:val="22"/>
          <w:szCs w:val="22"/>
          <w:lang w:val="es-CO"/>
        </w:rPr>
        <w:t xml:space="preserve"> </w:t>
      </w:r>
      <w:r w:rsidR="00101F61" w:rsidRPr="00E0069F">
        <w:rPr>
          <w:color w:val="FF0000"/>
          <w:sz w:val="22"/>
          <w:szCs w:val="22"/>
          <w:lang w:val="es-CO"/>
        </w:rPr>
        <w:t>____________________</w:t>
      </w:r>
      <w:r w:rsidRPr="00E0069F">
        <w:rPr>
          <w:color w:val="FF0000"/>
          <w:sz w:val="22"/>
          <w:szCs w:val="22"/>
          <w:lang w:val="es-CO"/>
        </w:rPr>
        <w:t xml:space="preserve">PESOS </w:t>
      </w:r>
      <w:r w:rsidR="00101F61" w:rsidRPr="00E0069F">
        <w:rPr>
          <w:color w:val="FF0000"/>
          <w:sz w:val="22"/>
          <w:szCs w:val="22"/>
          <w:lang w:val="es-CO"/>
        </w:rPr>
        <w:t>($ _________</w:t>
      </w:r>
      <w:r w:rsidRPr="00E0069F">
        <w:rPr>
          <w:color w:val="FF0000"/>
          <w:sz w:val="22"/>
          <w:szCs w:val="22"/>
          <w:lang w:val="es-CO"/>
        </w:rPr>
        <w:t>)</w:t>
      </w:r>
      <w:r w:rsidR="00101F61" w:rsidRPr="00E0069F">
        <w:rPr>
          <w:color w:val="FF0000"/>
          <w:sz w:val="22"/>
          <w:szCs w:val="22"/>
          <w:lang w:val="es-CO"/>
        </w:rPr>
        <w:t xml:space="preserve"> M/CTE</w:t>
      </w:r>
      <w:r w:rsidR="00E0069F">
        <w:rPr>
          <w:color w:val="FF0000"/>
          <w:sz w:val="22"/>
          <w:szCs w:val="22"/>
          <w:lang w:val="es-CO"/>
        </w:rPr>
        <w:t>. Para lo cual se enviará copia de la presente Acta de Liquidación a la Oficina de División Contable y Financiera de la Universidad del Tolima, para los fines pertinentes.</w:t>
      </w:r>
    </w:p>
    <w:p w14:paraId="2DFBBE8E" w14:textId="77777777" w:rsidR="00852D81" w:rsidRPr="00E0069F" w:rsidRDefault="00852D81">
      <w:pPr>
        <w:ind w:right="-160"/>
        <w:jc w:val="both"/>
        <w:rPr>
          <w:b/>
          <w:bCs/>
          <w:sz w:val="22"/>
          <w:szCs w:val="22"/>
          <w:lang w:val="es-CO"/>
        </w:rPr>
      </w:pPr>
    </w:p>
    <w:p w14:paraId="2DCA2986" w14:textId="77777777" w:rsidR="00F71500" w:rsidRPr="00E0069F" w:rsidRDefault="00852D81" w:rsidP="008838DC">
      <w:pPr>
        <w:numPr>
          <w:ilvl w:val="0"/>
          <w:numId w:val="6"/>
        </w:numPr>
        <w:jc w:val="both"/>
        <w:rPr>
          <w:rFonts w:eastAsia="Arial"/>
          <w:sz w:val="22"/>
          <w:szCs w:val="22"/>
          <w:lang w:val="es-CO"/>
        </w:rPr>
      </w:pPr>
      <w:r w:rsidRPr="00E0069F">
        <w:rPr>
          <w:b/>
          <w:bCs/>
          <w:sz w:val="22"/>
          <w:szCs w:val="22"/>
          <w:lang w:val="es-CO"/>
        </w:rPr>
        <w:t>OBSERVACIONES</w:t>
      </w:r>
    </w:p>
    <w:p w14:paraId="3FA7CEA6" w14:textId="77777777" w:rsidR="00C615A2" w:rsidRPr="00E0069F" w:rsidRDefault="00C615A2" w:rsidP="00C615A2">
      <w:pPr>
        <w:jc w:val="both"/>
        <w:rPr>
          <w:b/>
          <w:bCs/>
          <w:sz w:val="22"/>
          <w:szCs w:val="22"/>
          <w:lang w:val="es-CO"/>
        </w:rPr>
      </w:pPr>
    </w:p>
    <w:p w14:paraId="23AF8F65" w14:textId="77777777" w:rsidR="00C615A2" w:rsidRDefault="00C615A2" w:rsidP="00C615A2">
      <w:pPr>
        <w:jc w:val="both"/>
        <w:rPr>
          <w:bCs/>
          <w:color w:val="FF0000"/>
          <w:sz w:val="22"/>
          <w:szCs w:val="22"/>
          <w:lang w:val="es-CO"/>
        </w:rPr>
      </w:pPr>
      <w:r w:rsidRPr="00E0069F">
        <w:rPr>
          <w:bCs/>
          <w:color w:val="FF0000"/>
          <w:sz w:val="22"/>
          <w:szCs w:val="22"/>
          <w:lang w:val="es-CO"/>
        </w:rPr>
        <w:t>(Incluir aquellos datos, información o manifestaciones adicionales en relación con el Contrato que las partes pretendan y consideren incluir en este ítem.)</w:t>
      </w:r>
    </w:p>
    <w:p w14:paraId="2E5308A4" w14:textId="2A58B768" w:rsidR="00817FD7" w:rsidRPr="00E0069F" w:rsidRDefault="00817FD7" w:rsidP="00C615A2">
      <w:pPr>
        <w:jc w:val="both"/>
        <w:rPr>
          <w:rFonts w:eastAsia="Arial"/>
          <w:color w:val="FF0000"/>
          <w:sz w:val="22"/>
          <w:szCs w:val="22"/>
          <w:lang w:val="es-CO"/>
        </w:rPr>
      </w:pPr>
      <w:r>
        <w:rPr>
          <w:bCs/>
          <w:color w:val="FF0000"/>
          <w:sz w:val="22"/>
          <w:szCs w:val="22"/>
          <w:lang w:val="es-CO"/>
        </w:rPr>
        <w:t xml:space="preserve">(Se puede manifestar que documentos apoyan esta liquidación.) </w:t>
      </w:r>
    </w:p>
    <w:p w14:paraId="211CEE69" w14:textId="77777777" w:rsidR="00852D81" w:rsidRPr="00E0069F" w:rsidRDefault="00852D81">
      <w:pPr>
        <w:jc w:val="both"/>
        <w:rPr>
          <w:sz w:val="22"/>
          <w:szCs w:val="22"/>
        </w:rPr>
      </w:pPr>
    </w:p>
    <w:p w14:paraId="6DF2E804" w14:textId="77777777" w:rsidR="00852D81" w:rsidRPr="00E0069F" w:rsidRDefault="00852D81">
      <w:pPr>
        <w:jc w:val="both"/>
        <w:rPr>
          <w:rFonts w:eastAsia="Arial"/>
          <w:b/>
          <w:sz w:val="22"/>
          <w:szCs w:val="22"/>
        </w:rPr>
      </w:pPr>
      <w:r w:rsidRPr="00E0069F">
        <w:rPr>
          <w:sz w:val="22"/>
          <w:szCs w:val="22"/>
        </w:rPr>
        <w:t>Para su co</w:t>
      </w:r>
      <w:r w:rsidR="00101F61" w:rsidRPr="00E0069F">
        <w:rPr>
          <w:sz w:val="22"/>
          <w:szCs w:val="22"/>
        </w:rPr>
        <w:t>nstancia se firma en Ibagué</w:t>
      </w:r>
      <w:r w:rsidRPr="00E0069F">
        <w:rPr>
          <w:sz w:val="22"/>
          <w:szCs w:val="22"/>
        </w:rPr>
        <w:t xml:space="preserve">, a los  </w:t>
      </w:r>
      <w:r w:rsidR="00101F61" w:rsidRPr="00E0069F">
        <w:rPr>
          <w:sz w:val="22"/>
          <w:szCs w:val="22"/>
        </w:rPr>
        <w:t>___ de ___</w:t>
      </w:r>
      <w:r w:rsidR="00E0069F">
        <w:rPr>
          <w:sz w:val="22"/>
          <w:szCs w:val="22"/>
        </w:rPr>
        <w:t>________de dos mil ________ (20</w:t>
      </w:r>
      <w:r w:rsidR="00101F61" w:rsidRPr="00E0069F">
        <w:rPr>
          <w:sz w:val="22"/>
          <w:szCs w:val="22"/>
        </w:rPr>
        <w:t>__)</w:t>
      </w:r>
    </w:p>
    <w:p w14:paraId="1ABBD24C" w14:textId="77777777" w:rsidR="00C615A2" w:rsidRPr="00E0069F" w:rsidRDefault="00C615A2">
      <w:pPr>
        <w:jc w:val="both"/>
        <w:rPr>
          <w:rFonts w:eastAsia="Arial"/>
          <w:b/>
          <w:sz w:val="22"/>
          <w:szCs w:val="22"/>
        </w:rPr>
      </w:pPr>
    </w:p>
    <w:tbl>
      <w:tblPr>
        <w:tblW w:w="1016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532"/>
        <w:gridCol w:w="3378"/>
        <w:gridCol w:w="3253"/>
      </w:tblGrid>
      <w:tr w:rsidR="00E0069F" w:rsidRPr="00E0069F" w14:paraId="651EC6B1" w14:textId="77777777" w:rsidTr="00F060D3">
        <w:trPr>
          <w:trHeight w:val="185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765E" w14:textId="77777777" w:rsidR="00E0069F" w:rsidRPr="00E0069F" w:rsidRDefault="00E0069F" w:rsidP="00101F61">
            <w:pPr>
              <w:tabs>
                <w:tab w:val="left" w:pos="0"/>
              </w:tabs>
              <w:snapToGrid w:val="0"/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  <w:r w:rsidRPr="00E0069F">
              <w:rPr>
                <w:b/>
                <w:sz w:val="22"/>
                <w:szCs w:val="22"/>
              </w:rPr>
              <w:t>SUPERVISOR DEL CONTRATO,</w:t>
            </w:r>
          </w:p>
          <w:p w14:paraId="5EECB5EF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0C7E19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4E4A9E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915874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FB37CE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NOMBRE Y APELLIDOS </w:t>
            </w:r>
          </w:p>
          <w:p w14:paraId="1C988F43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sz w:val="22"/>
                <w:szCs w:val="22"/>
              </w:rPr>
            </w:pPr>
            <w:r w:rsidRPr="00E0069F">
              <w:rPr>
                <w:rFonts w:eastAsia="Calibri"/>
                <w:sz w:val="22"/>
                <w:szCs w:val="22"/>
                <w:lang w:eastAsia="en-US"/>
              </w:rPr>
              <w:t xml:space="preserve">CARGO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C460" w14:textId="77777777" w:rsidR="00E0069F" w:rsidRPr="00E0069F" w:rsidRDefault="00E0069F" w:rsidP="00101F61">
            <w:pPr>
              <w:tabs>
                <w:tab w:val="left" w:pos="0"/>
                <w:tab w:val="left" w:pos="5640"/>
              </w:tabs>
              <w:snapToGrid w:val="0"/>
              <w:ind w:right="-91"/>
              <w:rPr>
                <w:sz w:val="22"/>
                <w:szCs w:val="22"/>
              </w:rPr>
            </w:pPr>
            <w:commentRangeStart w:id="6"/>
            <w:r w:rsidRPr="00E0069F">
              <w:rPr>
                <w:b/>
                <w:sz w:val="22"/>
                <w:szCs w:val="22"/>
              </w:rPr>
              <w:t>CONTRATISTA</w:t>
            </w:r>
            <w:commentRangeEnd w:id="6"/>
            <w:r w:rsidR="00382D0F">
              <w:rPr>
                <w:rStyle w:val="Refdecomentario"/>
              </w:rPr>
              <w:commentReference w:id="6"/>
            </w:r>
            <w:r w:rsidRPr="00E0069F">
              <w:rPr>
                <w:b/>
                <w:sz w:val="22"/>
                <w:szCs w:val="22"/>
              </w:rPr>
              <w:t xml:space="preserve">, </w:t>
            </w:r>
          </w:p>
          <w:p w14:paraId="1BC651D9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rPr>
                <w:sz w:val="22"/>
                <w:szCs w:val="22"/>
              </w:rPr>
            </w:pPr>
          </w:p>
          <w:p w14:paraId="223EA370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5810BC9A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152053A3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14355914" w14:textId="77777777" w:rsidR="00E0069F" w:rsidRPr="00E0069F" w:rsidRDefault="00E0069F" w:rsidP="00101F61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NOMBRE Y APELLIDOS </w:t>
            </w:r>
          </w:p>
          <w:p w14:paraId="5DA704F8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sz w:val="22"/>
                <w:szCs w:val="22"/>
              </w:rPr>
            </w:pPr>
            <w:r w:rsidRPr="00E0069F">
              <w:rPr>
                <w:sz w:val="22"/>
                <w:szCs w:val="22"/>
              </w:rPr>
              <w:t xml:space="preserve">C.C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A7A" w14:textId="77777777" w:rsidR="00E0069F" w:rsidRPr="00E0069F" w:rsidRDefault="00E0069F" w:rsidP="00E0069F">
            <w:pPr>
              <w:tabs>
                <w:tab w:val="left" w:pos="0"/>
              </w:tabs>
              <w:snapToGrid w:val="0"/>
              <w:ind w:right="-91"/>
              <w:rPr>
                <w:rFonts w:eastAsia="Arial"/>
                <w:b/>
                <w:sz w:val="22"/>
                <w:szCs w:val="22"/>
              </w:rPr>
            </w:pPr>
            <w:r w:rsidRPr="00E0069F">
              <w:rPr>
                <w:rFonts w:eastAsia="Arial"/>
                <w:b/>
                <w:sz w:val="22"/>
                <w:szCs w:val="22"/>
              </w:rPr>
              <w:t xml:space="preserve">ORDENADOR DEL GASTO, </w:t>
            </w:r>
          </w:p>
          <w:p w14:paraId="3B459919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780F3ACE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7B4FF229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1899FB21" w14:textId="77777777" w:rsidR="00C45064" w:rsidRDefault="00C45064" w:rsidP="00C45064">
            <w:pPr>
              <w:tabs>
                <w:tab w:val="left" w:pos="0"/>
              </w:tabs>
              <w:ind w:right="-91"/>
              <w:rPr>
                <w:rFonts w:eastAsia="Arial"/>
                <w:sz w:val="22"/>
                <w:szCs w:val="22"/>
              </w:rPr>
            </w:pPr>
          </w:p>
          <w:p w14:paraId="2B2923E7" w14:textId="182683C6" w:rsidR="00E0069F" w:rsidRPr="00E0069F" w:rsidRDefault="00E0069F" w:rsidP="00C45064">
            <w:pPr>
              <w:tabs>
                <w:tab w:val="left" w:pos="0"/>
              </w:tabs>
              <w:ind w:right="-9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Arial"/>
                <w:b/>
                <w:sz w:val="22"/>
                <w:szCs w:val="22"/>
              </w:rPr>
              <w:t>N</w:t>
            </w: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OMBRE Y APELLIDOS </w:t>
            </w:r>
          </w:p>
          <w:p w14:paraId="6453277D" w14:textId="77777777" w:rsidR="00E0069F" w:rsidRPr="00E0069F" w:rsidRDefault="00E0069F" w:rsidP="00E0069F">
            <w:pPr>
              <w:tabs>
                <w:tab w:val="left" w:pos="0"/>
                <w:tab w:val="left" w:pos="5640"/>
              </w:tabs>
              <w:snapToGrid w:val="0"/>
              <w:ind w:right="-91"/>
              <w:rPr>
                <w:b/>
                <w:sz w:val="22"/>
                <w:szCs w:val="22"/>
              </w:rPr>
            </w:pPr>
            <w:r w:rsidRPr="00E0069F">
              <w:rPr>
                <w:rFonts w:eastAsia="Calibri"/>
                <w:sz w:val="22"/>
                <w:szCs w:val="22"/>
                <w:lang w:eastAsia="en-US"/>
              </w:rPr>
              <w:t>CARGO</w:t>
            </w:r>
          </w:p>
        </w:tc>
      </w:tr>
    </w:tbl>
    <w:p w14:paraId="68B95DCC" w14:textId="77777777" w:rsidR="00101F61" w:rsidRDefault="00852D81">
      <w:pPr>
        <w:tabs>
          <w:tab w:val="left" w:pos="0"/>
        </w:tabs>
        <w:ind w:right="-91"/>
        <w:jc w:val="both"/>
        <w:rPr>
          <w:rFonts w:eastAsia="Arial"/>
          <w:sz w:val="22"/>
          <w:szCs w:val="22"/>
        </w:rPr>
      </w:pPr>
      <w:r w:rsidRPr="00E0069F">
        <w:rPr>
          <w:rFonts w:eastAsia="Arial"/>
          <w:sz w:val="22"/>
          <w:szCs w:val="22"/>
        </w:rPr>
        <w:t xml:space="preserve">      </w:t>
      </w:r>
    </w:p>
    <w:p w14:paraId="2B8ACB65" w14:textId="77777777" w:rsidR="00382D0F" w:rsidRPr="00E0069F" w:rsidRDefault="00382D0F">
      <w:pPr>
        <w:tabs>
          <w:tab w:val="left" w:pos="0"/>
        </w:tabs>
        <w:ind w:right="-91"/>
        <w:jc w:val="both"/>
        <w:rPr>
          <w:rFonts w:eastAsia="Arial"/>
          <w:sz w:val="22"/>
          <w:szCs w:val="22"/>
        </w:rPr>
      </w:pPr>
    </w:p>
    <w:p w14:paraId="2A5051B9" w14:textId="0ABF51DB" w:rsidR="00101F6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  <w:r>
        <w:rPr>
          <w:rFonts w:eastAsia="Calibri"/>
          <w:i/>
          <w:iCs/>
          <w:sz w:val="16"/>
          <w:szCs w:val="16"/>
          <w:lang w:val="es-CO" w:eastAsia="en-US"/>
        </w:rPr>
        <w:t>Tramitado y proyectado</w:t>
      </w:r>
      <w:r w:rsidR="00C45064">
        <w:rPr>
          <w:rFonts w:eastAsia="Calibri"/>
          <w:i/>
          <w:iCs/>
          <w:sz w:val="16"/>
          <w:szCs w:val="16"/>
          <w:lang w:val="es-CO" w:eastAsia="en-US"/>
        </w:rPr>
        <w:t>: _</w:t>
      </w:r>
      <w:r w:rsidR="00382D0F">
        <w:rPr>
          <w:rFonts w:eastAsia="Calibri"/>
          <w:i/>
          <w:iCs/>
          <w:sz w:val="16"/>
          <w:szCs w:val="16"/>
          <w:lang w:val="es-CO" w:eastAsia="en-US"/>
        </w:rPr>
        <w:t>________________________________</w:t>
      </w:r>
    </w:p>
    <w:p w14:paraId="665BEE49" w14:textId="77777777" w:rsidR="00101F61" w:rsidRPr="00101F61" w:rsidRDefault="00101F61">
      <w:pPr>
        <w:tabs>
          <w:tab w:val="left" w:pos="0"/>
        </w:tabs>
        <w:ind w:right="-91"/>
        <w:jc w:val="both"/>
        <w:rPr>
          <w:rFonts w:eastAsia="Arial"/>
          <w:b/>
          <w:sz w:val="20"/>
        </w:rPr>
      </w:pPr>
      <w:r>
        <w:rPr>
          <w:rFonts w:eastAsia="Calibri"/>
          <w:i/>
          <w:iCs/>
          <w:sz w:val="16"/>
          <w:szCs w:val="16"/>
          <w:lang w:val="es-CO" w:eastAsia="en-US"/>
        </w:rPr>
        <w:t>Revisó: Oficina de Contratación</w:t>
      </w:r>
    </w:p>
    <w:p w14:paraId="6FD15CAE" w14:textId="77777777" w:rsidR="00852D8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  <w:r>
        <w:rPr>
          <w:rFonts w:eastAsia="Calibri"/>
          <w:i/>
          <w:iCs/>
          <w:sz w:val="16"/>
          <w:szCs w:val="16"/>
          <w:lang w:val="es-CO" w:eastAsia="en-US"/>
        </w:rPr>
        <w:t>Revisó y aprobó: Oficina Asesora Jurídica</w:t>
      </w:r>
    </w:p>
    <w:p w14:paraId="4DDD6A35" w14:textId="77777777" w:rsidR="00101F6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</w:p>
    <w:p w14:paraId="42405BC7" w14:textId="77777777" w:rsidR="00101F61" w:rsidRDefault="00101F61">
      <w:pPr>
        <w:tabs>
          <w:tab w:val="left" w:pos="0"/>
        </w:tabs>
        <w:ind w:right="-91"/>
        <w:jc w:val="both"/>
        <w:rPr>
          <w:rFonts w:eastAsia="Calibri"/>
          <w:b/>
          <w:bCs/>
          <w:i/>
          <w:iCs/>
          <w:sz w:val="16"/>
          <w:szCs w:val="16"/>
          <w:lang w:val="es-CO" w:eastAsia="en-US"/>
        </w:rPr>
      </w:pPr>
    </w:p>
    <w:p w14:paraId="3A0DCA0B" w14:textId="77777777" w:rsidR="00852D81" w:rsidRDefault="00852D81">
      <w:pPr>
        <w:ind w:right="-160"/>
        <w:jc w:val="both"/>
      </w:pPr>
    </w:p>
    <w:p w14:paraId="7996756F" w14:textId="77777777" w:rsidR="00F060D3" w:rsidRDefault="00F060D3">
      <w:pPr>
        <w:ind w:right="-160"/>
        <w:jc w:val="both"/>
      </w:pPr>
    </w:p>
    <w:sectPr w:rsidR="00F060D3" w:rsidSect="00F060D3">
      <w:headerReference w:type="default" r:id="rId10"/>
      <w:pgSz w:w="12240" w:h="15840" w:code="1"/>
      <w:pgMar w:top="3147" w:right="1418" w:bottom="1418" w:left="1418" w:header="567" w:footer="743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drea Cajiao Delgado" w:date="2016-10-30T15:34:00Z" w:initials="AC">
    <w:p w14:paraId="3E0CDF4A" w14:textId="77777777" w:rsidR="00C615A2" w:rsidRDefault="00C615A2" w:rsidP="002C36BE">
      <w:pPr>
        <w:pStyle w:val="Textocomentario"/>
      </w:pPr>
      <w:r>
        <w:rPr>
          <w:rStyle w:val="Refdecomentario"/>
        </w:rPr>
        <w:annotationRef/>
      </w:r>
      <w:r>
        <w:t xml:space="preserve">Referir la fecha en la que se termina el Contrato anticipadamente en los contratos de prestación de servicios profesionales o de apoyo a la gestión, en los demás tipos contractuales incluir la fecha de terminación anticipada o normal. </w:t>
      </w:r>
    </w:p>
  </w:comment>
  <w:comment w:id="2" w:author="Andrea Cajiao Delgado" w:date="2016-12-06T18:54:00Z" w:initials="AC">
    <w:p w14:paraId="5D05BFD5" w14:textId="77777777" w:rsidR="008838DC" w:rsidRDefault="008838DC" w:rsidP="008838DC">
      <w:pPr>
        <w:pStyle w:val="Textocomentario"/>
      </w:pPr>
      <w:r>
        <w:rPr>
          <w:rStyle w:val="Refdecomentario"/>
        </w:rPr>
        <w:annotationRef/>
      </w:r>
      <w:r>
        <w:t xml:space="preserve">En caso que no se haya ejercido la supervisión desde el inicio del Contrato. </w:t>
      </w:r>
    </w:p>
  </w:comment>
  <w:comment w:id="3" w:author="FUNCIONARIO" w:date="2017-01-18T15:36:00Z" w:initials="F">
    <w:p w14:paraId="3BDE7E0E" w14:textId="77777777" w:rsidR="004D2D17" w:rsidRDefault="004D2D17" w:rsidP="004D2D17">
      <w:pPr>
        <w:pStyle w:val="Textocomentario"/>
      </w:pPr>
      <w:r>
        <w:rPr>
          <w:rStyle w:val="Refdecomentario"/>
        </w:rPr>
        <w:annotationRef/>
      </w:r>
      <w:r>
        <w:t xml:space="preserve">En caso de que el Contrato contemple garantías. En aquellos que no, OMITIR. </w:t>
      </w:r>
    </w:p>
  </w:comment>
  <w:comment w:id="4" w:author="FUNCIONARIO" w:date="2017-01-18T15:37:00Z" w:initials="F">
    <w:p w14:paraId="1B79A311" w14:textId="1D122B88" w:rsidR="00A21B0F" w:rsidRDefault="00A21B0F">
      <w:pPr>
        <w:pStyle w:val="Textocomentario"/>
      </w:pPr>
      <w:r>
        <w:rPr>
          <w:rStyle w:val="Refdecomentario"/>
        </w:rPr>
        <w:annotationRef/>
      </w:r>
      <w:r>
        <w:t>Es apropiado tener en cuenta para este efecto las actas de recibo a satisfacción expedidas.</w:t>
      </w:r>
    </w:p>
  </w:comment>
  <w:comment w:id="5" w:author="Andrea Cajiao Delgado" w:date="2016-10-30T16:46:00Z" w:initials="AC">
    <w:p w14:paraId="17FCCB9E" w14:textId="77777777" w:rsidR="00E0069F" w:rsidRDefault="00E0069F">
      <w:pPr>
        <w:pStyle w:val="Textocomentario"/>
      </w:pPr>
      <w:r>
        <w:rPr>
          <w:rStyle w:val="Refdecomentario"/>
        </w:rPr>
        <w:annotationRef/>
      </w:r>
      <w:r>
        <w:t xml:space="preserve">En caso de haberse dado una terminación anticipada. </w:t>
      </w:r>
    </w:p>
  </w:comment>
  <w:comment w:id="6" w:author="FUNCIONARIO" w:date="2016-12-19T21:20:00Z" w:initials="F">
    <w:p w14:paraId="06A9B53E" w14:textId="1FDD3410" w:rsidR="00382D0F" w:rsidRDefault="00382D0F">
      <w:pPr>
        <w:pStyle w:val="Textocomentario"/>
      </w:pPr>
      <w:r>
        <w:rPr>
          <w:rStyle w:val="Refdecomentario"/>
        </w:rPr>
        <w:annotationRef/>
      </w:r>
      <w:r>
        <w:t xml:space="preserve">En caso de Contratos de Obra, agregar en la firma el interventor de la misma.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0CDF4A" w15:done="0"/>
  <w15:commentEx w15:paraId="5D05BFD5" w15:done="0"/>
  <w15:commentEx w15:paraId="3BDE7E0E" w15:done="0"/>
  <w15:commentEx w15:paraId="1B79A311" w15:done="0"/>
  <w15:commentEx w15:paraId="17FCCB9E" w15:done="0"/>
  <w15:commentEx w15:paraId="06A9B53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D8A2" w14:textId="77777777" w:rsidR="006011F6" w:rsidRDefault="006011F6" w:rsidP="00852D81">
      <w:r>
        <w:separator/>
      </w:r>
    </w:p>
  </w:endnote>
  <w:endnote w:type="continuationSeparator" w:id="0">
    <w:p w14:paraId="45DA36C5" w14:textId="77777777" w:rsidR="006011F6" w:rsidRDefault="006011F6" w:rsidP="008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8C703" w14:textId="77777777" w:rsidR="006011F6" w:rsidRDefault="006011F6" w:rsidP="00852D81">
      <w:r>
        <w:separator/>
      </w:r>
    </w:p>
  </w:footnote>
  <w:footnote w:type="continuationSeparator" w:id="0">
    <w:p w14:paraId="5F5A86B9" w14:textId="77777777" w:rsidR="006011F6" w:rsidRDefault="006011F6" w:rsidP="0085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F3FA" w14:textId="77777777" w:rsidR="002C36BE" w:rsidRDefault="002C36BE" w:rsidP="00F060D3">
    <w:pPr>
      <w:pStyle w:val="Encabezado"/>
      <w:jc w:val="center"/>
      <w:rPr>
        <w:noProof/>
        <w:szCs w:val="24"/>
        <w:lang w:val="es-CO" w:eastAsia="es-CO"/>
      </w:rPr>
    </w:pPr>
  </w:p>
  <w:tbl>
    <w:tblPr>
      <w:tblW w:w="9405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60"/>
      <w:gridCol w:w="5310"/>
      <w:gridCol w:w="2835"/>
    </w:tblGrid>
    <w:tr w:rsidR="002C36BE" w14:paraId="69805FF8" w14:textId="77777777" w:rsidTr="002C36BE">
      <w:trPr>
        <w:cantSplit/>
        <w:trHeight w:val="380"/>
      </w:trPr>
      <w:tc>
        <w:tcPr>
          <w:tcW w:w="1260" w:type="dxa"/>
          <w:vMerge w:val="restart"/>
          <w:vAlign w:val="center"/>
        </w:tcPr>
        <w:p w14:paraId="18E9D968" w14:textId="769DB76D" w:rsidR="002C36BE" w:rsidRDefault="002C36BE" w:rsidP="002C36BE">
          <w:pPr>
            <w:ind w:right="360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B92C1AB" wp14:editId="1C31988A">
                <wp:extent cx="711200" cy="8782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Merge w:val="restart"/>
          <w:vAlign w:val="center"/>
        </w:tcPr>
        <w:p w14:paraId="5E46212D" w14:textId="77777777" w:rsidR="002C36BE" w:rsidRDefault="002C36BE" w:rsidP="002C36BE">
          <w:pPr>
            <w:jc w:val="center"/>
            <w:rPr>
              <w:b/>
              <w:color w:val="006600"/>
              <w:sz w:val="28"/>
            </w:rPr>
          </w:pPr>
          <w:r w:rsidRPr="00487DA7">
            <w:rPr>
              <w:b/>
              <w:color w:val="006600"/>
              <w:sz w:val="28"/>
            </w:rPr>
            <w:t>PROCEDIMIENTO CONTRATACIÓN</w:t>
          </w:r>
        </w:p>
        <w:p w14:paraId="4373B69B" w14:textId="77777777" w:rsidR="002C36BE" w:rsidRPr="00487DA7" w:rsidRDefault="002C36BE" w:rsidP="002C36BE">
          <w:pPr>
            <w:jc w:val="center"/>
            <w:rPr>
              <w:b/>
              <w:color w:val="006600"/>
              <w:sz w:val="28"/>
              <w:szCs w:val="24"/>
            </w:rPr>
          </w:pPr>
          <w:r w:rsidRPr="00487DA7">
            <w:rPr>
              <w:b/>
              <w:color w:val="006600"/>
              <w:sz w:val="28"/>
              <w:szCs w:val="24"/>
            </w:rPr>
            <w:t xml:space="preserve"> </w:t>
          </w:r>
        </w:p>
        <w:p w14:paraId="49312A6E" w14:textId="77777777" w:rsidR="002C36BE" w:rsidRPr="004F7756" w:rsidRDefault="002C36BE" w:rsidP="002C36BE">
          <w:pPr>
            <w:jc w:val="center"/>
            <w:rPr>
              <w:b/>
              <w:noProof/>
              <w:color w:val="FF0000"/>
            </w:rPr>
          </w:pPr>
          <w:r w:rsidRPr="00F060D3">
            <w:rPr>
              <w:b/>
              <w:color w:val="FF0000"/>
              <w:szCs w:val="24"/>
            </w:rPr>
            <w:t>ACTA DE LIQUIDACIÓN BILATERAL</w:t>
          </w:r>
        </w:p>
      </w:tc>
      <w:tc>
        <w:tcPr>
          <w:tcW w:w="2835" w:type="dxa"/>
          <w:vAlign w:val="center"/>
        </w:tcPr>
        <w:p w14:paraId="7E359ACB" w14:textId="389066EA" w:rsidR="002C36BE" w:rsidRPr="006E7016" w:rsidRDefault="002C36BE" w:rsidP="002C36BE">
          <w:pPr>
            <w:jc w:val="center"/>
            <w:rPr>
              <w:noProof/>
            </w:rPr>
          </w:pPr>
          <w:r w:rsidRPr="006E7016">
            <w:rPr>
              <w:noProof/>
            </w:rPr>
            <w:t xml:space="preserve">Página </w:t>
          </w:r>
          <w:r w:rsidRPr="006E7016">
            <w:rPr>
              <w:noProof/>
            </w:rPr>
            <w:fldChar w:fldCharType="begin"/>
          </w:r>
          <w:r w:rsidRPr="006E7016">
            <w:rPr>
              <w:noProof/>
            </w:rPr>
            <w:instrText xml:space="preserve"> PAGE </w:instrText>
          </w:r>
          <w:r w:rsidRPr="006E7016">
            <w:rPr>
              <w:noProof/>
            </w:rPr>
            <w:fldChar w:fldCharType="separate"/>
          </w:r>
          <w:r w:rsidR="0012792C">
            <w:rPr>
              <w:noProof/>
            </w:rPr>
            <w:t>3</w:t>
          </w:r>
          <w:r w:rsidRPr="006E7016">
            <w:rPr>
              <w:noProof/>
            </w:rPr>
            <w:fldChar w:fldCharType="end"/>
          </w:r>
          <w:r w:rsidRPr="006E7016">
            <w:rPr>
              <w:noProof/>
            </w:rPr>
            <w:t xml:space="preserve"> de </w:t>
          </w:r>
          <w:r w:rsidRPr="006E7016">
            <w:rPr>
              <w:noProof/>
            </w:rPr>
            <w:fldChar w:fldCharType="begin"/>
          </w:r>
          <w:r w:rsidRPr="006E7016">
            <w:rPr>
              <w:noProof/>
            </w:rPr>
            <w:instrText xml:space="preserve"> NUMPAGES </w:instrText>
          </w:r>
          <w:r w:rsidRPr="006E7016">
            <w:rPr>
              <w:noProof/>
            </w:rPr>
            <w:fldChar w:fldCharType="separate"/>
          </w:r>
          <w:r w:rsidR="0012792C">
            <w:rPr>
              <w:noProof/>
            </w:rPr>
            <w:t>4</w:t>
          </w:r>
          <w:r w:rsidRPr="006E7016">
            <w:rPr>
              <w:noProof/>
            </w:rPr>
            <w:fldChar w:fldCharType="end"/>
          </w:r>
        </w:p>
      </w:tc>
    </w:tr>
    <w:tr w:rsidR="002C36BE" w14:paraId="2162DE32" w14:textId="77777777" w:rsidTr="000D7486">
      <w:trPr>
        <w:cantSplit/>
        <w:trHeight w:val="380"/>
      </w:trPr>
      <w:tc>
        <w:tcPr>
          <w:tcW w:w="1260" w:type="dxa"/>
          <w:vMerge/>
        </w:tcPr>
        <w:p w14:paraId="7CEEA19B" w14:textId="77777777" w:rsidR="002C36BE" w:rsidRDefault="002C36BE" w:rsidP="002C36BE">
          <w:pPr>
            <w:rPr>
              <w:noProof/>
            </w:rPr>
          </w:pPr>
        </w:p>
      </w:tc>
      <w:tc>
        <w:tcPr>
          <w:tcW w:w="5310" w:type="dxa"/>
          <w:vMerge/>
        </w:tcPr>
        <w:p w14:paraId="69BAA274" w14:textId="77777777" w:rsidR="002C36BE" w:rsidRPr="00EA31BC" w:rsidRDefault="002C36BE" w:rsidP="002C36BE">
          <w:pPr>
            <w:jc w:val="center"/>
            <w:rPr>
              <w:b/>
              <w:caps/>
              <w:noProof/>
              <w:color w:val="008000"/>
              <w:sz w:val="28"/>
            </w:rPr>
          </w:pPr>
        </w:p>
      </w:tc>
      <w:tc>
        <w:tcPr>
          <w:tcW w:w="2835" w:type="dxa"/>
          <w:vAlign w:val="center"/>
        </w:tcPr>
        <w:p w14:paraId="37F732C1" w14:textId="16E4D781" w:rsidR="002C36BE" w:rsidRPr="006E7016" w:rsidRDefault="002C36BE" w:rsidP="002C36BE">
          <w:pPr>
            <w:jc w:val="center"/>
            <w:rPr>
              <w:noProof/>
            </w:rPr>
          </w:pPr>
          <w:r w:rsidRPr="006E7016">
            <w:rPr>
              <w:noProof/>
            </w:rPr>
            <w:t xml:space="preserve">Código: </w:t>
          </w:r>
          <w:r w:rsidR="0012792C">
            <w:t>JC</w:t>
          </w:r>
          <w:r w:rsidRPr="006E7016">
            <w:t>-P0</w:t>
          </w:r>
          <w:r>
            <w:t>3-F12</w:t>
          </w:r>
        </w:p>
      </w:tc>
    </w:tr>
    <w:tr w:rsidR="002C36BE" w14:paraId="663DFE72" w14:textId="77777777" w:rsidTr="000D7486">
      <w:trPr>
        <w:cantSplit/>
        <w:trHeight w:val="380"/>
      </w:trPr>
      <w:tc>
        <w:tcPr>
          <w:tcW w:w="1260" w:type="dxa"/>
          <w:vMerge/>
        </w:tcPr>
        <w:p w14:paraId="68F2F3F6" w14:textId="77777777" w:rsidR="002C36BE" w:rsidRDefault="002C36BE" w:rsidP="002C36BE">
          <w:pPr>
            <w:rPr>
              <w:noProof/>
            </w:rPr>
          </w:pPr>
        </w:p>
      </w:tc>
      <w:tc>
        <w:tcPr>
          <w:tcW w:w="5310" w:type="dxa"/>
          <w:vMerge/>
        </w:tcPr>
        <w:p w14:paraId="4B860F5D" w14:textId="77777777" w:rsidR="002C36BE" w:rsidRDefault="002C36BE" w:rsidP="002C36BE">
          <w:pPr>
            <w:rPr>
              <w:noProof/>
            </w:rPr>
          </w:pPr>
        </w:p>
      </w:tc>
      <w:tc>
        <w:tcPr>
          <w:tcW w:w="2835" w:type="dxa"/>
          <w:vAlign w:val="center"/>
        </w:tcPr>
        <w:p w14:paraId="71084B4F" w14:textId="29074F79" w:rsidR="002C36BE" w:rsidRPr="006E7016" w:rsidRDefault="002C36BE" w:rsidP="002C36BE">
          <w:pPr>
            <w:jc w:val="center"/>
            <w:rPr>
              <w:noProof/>
            </w:rPr>
          </w:pPr>
          <w:r w:rsidRPr="006E7016">
            <w:rPr>
              <w:noProof/>
            </w:rPr>
            <w:t xml:space="preserve">Versión: </w:t>
          </w:r>
          <w:r w:rsidR="0012792C">
            <w:rPr>
              <w:noProof/>
              <w:color w:val="000000" w:themeColor="text1"/>
            </w:rPr>
            <w:t>04</w:t>
          </w:r>
        </w:p>
      </w:tc>
    </w:tr>
    <w:tr w:rsidR="002C36BE" w14:paraId="582B2F03" w14:textId="77777777" w:rsidTr="000D7486">
      <w:trPr>
        <w:cantSplit/>
        <w:trHeight w:val="380"/>
      </w:trPr>
      <w:tc>
        <w:tcPr>
          <w:tcW w:w="1260" w:type="dxa"/>
          <w:vMerge/>
        </w:tcPr>
        <w:p w14:paraId="73575937" w14:textId="77777777" w:rsidR="002C36BE" w:rsidRDefault="002C36BE" w:rsidP="002C36BE">
          <w:pPr>
            <w:rPr>
              <w:noProof/>
            </w:rPr>
          </w:pPr>
        </w:p>
      </w:tc>
      <w:tc>
        <w:tcPr>
          <w:tcW w:w="5310" w:type="dxa"/>
          <w:vMerge/>
        </w:tcPr>
        <w:p w14:paraId="79069235" w14:textId="77777777" w:rsidR="002C36BE" w:rsidRDefault="002C36BE" w:rsidP="002C36BE">
          <w:pPr>
            <w:rPr>
              <w:noProof/>
            </w:rPr>
          </w:pPr>
        </w:p>
      </w:tc>
      <w:tc>
        <w:tcPr>
          <w:tcW w:w="2835" w:type="dxa"/>
          <w:vAlign w:val="center"/>
        </w:tcPr>
        <w:p w14:paraId="0C23E595" w14:textId="07618F06" w:rsidR="002C36BE" w:rsidRPr="006E7016" w:rsidRDefault="002C36BE" w:rsidP="001C1CB9">
          <w:pPr>
            <w:jc w:val="center"/>
            <w:rPr>
              <w:noProof/>
            </w:rPr>
          </w:pPr>
          <w:r>
            <w:rPr>
              <w:noProof/>
            </w:rPr>
            <w:t>Fec</w:t>
          </w:r>
          <w:r w:rsidR="0012792C">
            <w:rPr>
              <w:noProof/>
            </w:rPr>
            <w:t xml:space="preserve">ha de Actualización: </w:t>
          </w:r>
          <w:r w:rsidR="0012792C">
            <w:rPr>
              <w:noProof/>
            </w:rPr>
            <w:br/>
            <w:t>07-</w:t>
          </w:r>
          <w:r w:rsidR="003B6BA8">
            <w:rPr>
              <w:noProof/>
            </w:rPr>
            <w:t>1</w:t>
          </w:r>
          <w:r w:rsidR="0012792C">
            <w:rPr>
              <w:noProof/>
            </w:rPr>
            <w:t>0</w:t>
          </w:r>
          <w:r w:rsidR="003B6BA8">
            <w:rPr>
              <w:noProof/>
            </w:rPr>
            <w:t>-2020</w:t>
          </w:r>
        </w:p>
      </w:tc>
    </w:tr>
  </w:tbl>
  <w:p w14:paraId="410F79EA" w14:textId="77777777" w:rsidR="002C36BE" w:rsidRDefault="002C36BE" w:rsidP="00F060D3">
    <w:pPr>
      <w:pStyle w:val="Encabezado"/>
      <w:jc w:val="center"/>
      <w:rPr>
        <w:noProof/>
        <w:szCs w:val="24"/>
        <w:lang w:val="es-CO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7C7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b/>
        <w:sz w:val="22"/>
        <w:szCs w:val="22"/>
        <w:lang w:val="es-CO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  <w:lang w:val="es-CO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3C7168D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9C6A7D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7E368B"/>
    <w:multiLevelType w:val="hybridMultilevel"/>
    <w:tmpl w:val="53C2909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E556BA"/>
    <w:multiLevelType w:val="hybridMultilevel"/>
    <w:tmpl w:val="BE622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752B7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5"/>
    <w:rsid w:val="000B15F9"/>
    <w:rsid w:val="000B5926"/>
    <w:rsid w:val="000C7D0E"/>
    <w:rsid w:val="000F47FB"/>
    <w:rsid w:val="00101F61"/>
    <w:rsid w:val="001234A1"/>
    <w:rsid w:val="0012792C"/>
    <w:rsid w:val="001B13A0"/>
    <w:rsid w:val="001C1AB1"/>
    <w:rsid w:val="001C1CB9"/>
    <w:rsid w:val="001C394C"/>
    <w:rsid w:val="001D587F"/>
    <w:rsid w:val="0026164A"/>
    <w:rsid w:val="00287ED2"/>
    <w:rsid w:val="002C36BE"/>
    <w:rsid w:val="002D2BA5"/>
    <w:rsid w:val="00382D0F"/>
    <w:rsid w:val="003B098C"/>
    <w:rsid w:val="003B6BA8"/>
    <w:rsid w:val="00415BE6"/>
    <w:rsid w:val="00427D8E"/>
    <w:rsid w:val="004D2D17"/>
    <w:rsid w:val="00544076"/>
    <w:rsid w:val="005D7348"/>
    <w:rsid w:val="006011F6"/>
    <w:rsid w:val="00613541"/>
    <w:rsid w:val="0066372D"/>
    <w:rsid w:val="0066400D"/>
    <w:rsid w:val="0067322B"/>
    <w:rsid w:val="006E10F1"/>
    <w:rsid w:val="00766BAA"/>
    <w:rsid w:val="0077405A"/>
    <w:rsid w:val="00792E3F"/>
    <w:rsid w:val="00801319"/>
    <w:rsid w:val="00817FD7"/>
    <w:rsid w:val="00837A41"/>
    <w:rsid w:val="00852D81"/>
    <w:rsid w:val="008838DC"/>
    <w:rsid w:val="00893DF0"/>
    <w:rsid w:val="008A528A"/>
    <w:rsid w:val="00964692"/>
    <w:rsid w:val="00981EE0"/>
    <w:rsid w:val="009E32FB"/>
    <w:rsid w:val="00A0392D"/>
    <w:rsid w:val="00A21B0F"/>
    <w:rsid w:val="00A82E26"/>
    <w:rsid w:val="00AA4BD9"/>
    <w:rsid w:val="00AF13E8"/>
    <w:rsid w:val="00B00180"/>
    <w:rsid w:val="00B3324A"/>
    <w:rsid w:val="00B5219E"/>
    <w:rsid w:val="00BC5173"/>
    <w:rsid w:val="00C4493F"/>
    <w:rsid w:val="00C45064"/>
    <w:rsid w:val="00C615A2"/>
    <w:rsid w:val="00C666FD"/>
    <w:rsid w:val="00CC2C18"/>
    <w:rsid w:val="00CC72F8"/>
    <w:rsid w:val="00D875AE"/>
    <w:rsid w:val="00DA6D73"/>
    <w:rsid w:val="00DA7BD7"/>
    <w:rsid w:val="00DB14FC"/>
    <w:rsid w:val="00DF2A5B"/>
    <w:rsid w:val="00E0069F"/>
    <w:rsid w:val="00E4544B"/>
    <w:rsid w:val="00F060D3"/>
    <w:rsid w:val="00F636DB"/>
    <w:rsid w:val="00F71500"/>
    <w:rsid w:val="00F968E0"/>
    <w:rsid w:val="00FC4095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8DCA2C"/>
  <w14:defaultImageDpi w14:val="300"/>
  <w15:docId w15:val="{1D66A88F-046C-439C-9CAB-550D14CA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sz w:val="22"/>
      <w:szCs w:val="22"/>
      <w:lang w:val="es-CO"/>
    </w:rPr>
  </w:style>
  <w:style w:type="character" w:customStyle="1" w:styleId="WW8Num2z0">
    <w:name w:val="WW8Num2z0"/>
    <w:rPr>
      <w:b/>
      <w:sz w:val="22"/>
      <w:szCs w:val="22"/>
      <w:lang w:val="es-CO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2"/>
      <w:szCs w:val="22"/>
      <w:lang w:val="es-C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2"/>
      <w:szCs w:val="22"/>
      <w:lang w:val="es-C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3z0">
    <w:name w:val="WW8Num13z0"/>
    <w:rPr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uentedeprrafopredeter1">
    <w:name w:val="Fuente de párrafo predeter.1"/>
  </w:style>
  <w:style w:type="character" w:customStyle="1" w:styleId="CarCar3">
    <w:name w:val="Car Car3"/>
    <w:rPr>
      <w:rFonts w:cs="Times New Roman"/>
      <w:color w:val="000000"/>
      <w:sz w:val="2"/>
      <w:lang w:val="es-ES"/>
    </w:rPr>
  </w:style>
  <w:style w:type="character" w:customStyle="1" w:styleId="CarCar2">
    <w:name w:val="Car Car2"/>
    <w:rPr>
      <w:rFonts w:ascii="Arial" w:hAnsi="Arial" w:cs="Times New Roman"/>
      <w:color w:val="000000"/>
      <w:sz w:val="24"/>
      <w:lang w:val="es-ES"/>
    </w:rPr>
  </w:style>
  <w:style w:type="character" w:customStyle="1" w:styleId="CarCar1">
    <w:name w:val="Car Car1"/>
    <w:rPr>
      <w:rFonts w:ascii="Arial" w:hAnsi="Arial" w:cs="Times New Roman"/>
      <w:color w:val="000000"/>
      <w:sz w:val="24"/>
      <w:lang w:val="es-ES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CarCar">
    <w:name w:val="Car Car"/>
    <w:rPr>
      <w:rFonts w:ascii="Arial" w:hAnsi="Arial" w:cs="Times New Roman"/>
      <w:color w:val="000000"/>
      <w:sz w:val="24"/>
      <w:lang w:val="es-ES"/>
    </w:rPr>
  </w:style>
  <w:style w:type="character" w:styleId="Nmerodepgina">
    <w:name w:val="page number"/>
    <w:rPr>
      <w:rFonts w:cs="Times New Roman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s-ES"/>
    </w:rPr>
  </w:style>
  <w:style w:type="character" w:customStyle="1" w:styleId="CarCar5">
    <w:name w:val="Car Car5"/>
    <w:rPr>
      <w:lang w:val="es-CO" w:bidi="ar-SA"/>
    </w:rPr>
  </w:style>
  <w:style w:type="character" w:styleId="Textoennegrita">
    <w:name w:val="Strong"/>
    <w:qFormat/>
    <w:rPr>
      <w:b/>
      <w:bCs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sz w:val="20"/>
      <w:lang w:val="es-MX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Verdana" w:hAnsi="Verdana" w:cs="Verdana"/>
      <w:sz w:val="20"/>
      <w:szCs w:val="24"/>
      <w:lang w:val="en-US"/>
    </w:rPr>
  </w:style>
  <w:style w:type="paragraph" w:customStyle="1" w:styleId="Textoindependiente21">
    <w:name w:val="Texto independiente 21"/>
    <w:basedOn w:val="Normal"/>
    <w:pPr>
      <w:jc w:val="both"/>
    </w:pPr>
    <w:rPr>
      <w:rFonts w:ascii="Bookman Old Style" w:hAnsi="Bookman Old Style" w:cs="Bookman Old Style"/>
      <w:sz w:val="20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4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qFormat/>
    <w:pPr>
      <w:ind w:left="708"/>
    </w:pPr>
  </w:style>
  <w:style w:type="table" w:styleId="Tablaconcuadrcula">
    <w:name w:val="Table Grid"/>
    <w:basedOn w:val="Tablanormal"/>
    <w:uiPriority w:val="59"/>
    <w:rsid w:val="0080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E10F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0F1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0F1"/>
    <w:rPr>
      <w:rFonts w:ascii="Arial" w:hAnsi="Arial" w:cs="Arial"/>
      <w:color w:val="000000"/>
      <w:sz w:val="24"/>
      <w:szCs w:val="24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0F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0F1"/>
    <w:rPr>
      <w:rFonts w:ascii="Arial" w:hAnsi="Arial" w:cs="Arial"/>
      <w:b/>
      <w:bCs/>
      <w:color w:val="000000"/>
      <w:sz w:val="24"/>
      <w:szCs w:val="24"/>
      <w:lang w:val="es-ES" w:eastAsia="zh-CN"/>
    </w:rPr>
  </w:style>
  <w:style w:type="paragraph" w:styleId="Sinespaciado">
    <w:name w:val="No Spacing"/>
    <w:uiPriority w:val="1"/>
    <w:qFormat/>
    <w:rsid w:val="00DF2A5B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442B-930A-44C8-B00F-70F579C5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 NUBIA CONSUELO MORENO GONZALEZ, identificada con la cédula</vt:lpstr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 NUBIA CONSUELO MORENO GONZALEZ, identificada con la cédula</dc:title>
  <dc:creator>janeth esperanza salas duarte</dc:creator>
  <cp:lastModifiedBy>joha</cp:lastModifiedBy>
  <cp:revision>3</cp:revision>
  <cp:lastPrinted>2016-07-08T14:56:00Z</cp:lastPrinted>
  <dcterms:created xsi:type="dcterms:W3CDTF">2020-01-16T19:20:00Z</dcterms:created>
  <dcterms:modified xsi:type="dcterms:W3CDTF">2020-10-07T23:38:00Z</dcterms:modified>
</cp:coreProperties>
</file>